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07" w:rsidRPr="00024C23" w:rsidRDefault="00C36D07" w:rsidP="00024C23">
      <w:pPr>
        <w:pStyle w:val="Nagwek1"/>
      </w:pPr>
      <w:r w:rsidRPr="00024C23">
        <w:t>OGŁOSZENIE PREZYDENTA MIASTA SZCZECIN</w:t>
      </w:r>
    </w:p>
    <w:p w:rsidR="00C36D07" w:rsidRPr="00024C23" w:rsidRDefault="00C36D07" w:rsidP="00D327E1">
      <w:pPr>
        <w:spacing w:after="100" w:line="276" w:lineRule="auto"/>
        <w:rPr>
          <w:rFonts w:ascii="Arial" w:hAnsi="Arial" w:cs="Arial"/>
        </w:rPr>
      </w:pPr>
      <w:r w:rsidRPr="00024C23">
        <w:rPr>
          <w:rFonts w:ascii="Arial" w:hAnsi="Arial" w:cs="Arial"/>
        </w:rPr>
        <w:t> </w:t>
      </w:r>
    </w:p>
    <w:p w:rsidR="00C36D07" w:rsidRPr="00024C23" w:rsidRDefault="00C36D07" w:rsidP="00D327E1">
      <w:pPr>
        <w:spacing w:after="100" w:line="276" w:lineRule="auto"/>
        <w:rPr>
          <w:rFonts w:ascii="Arial" w:hAnsi="Arial" w:cs="Arial"/>
        </w:rPr>
      </w:pPr>
      <w:r w:rsidRPr="00024C23">
        <w:rPr>
          <w:rFonts w:ascii="Arial" w:hAnsi="Arial" w:cs="Arial"/>
          <w:b/>
          <w:bCs/>
        </w:rPr>
        <w:t>Nr Otwartego Konkursu Ofert:</w:t>
      </w:r>
    </w:p>
    <w:p w:rsidR="00C36D07" w:rsidRPr="00024C23" w:rsidRDefault="00024C23" w:rsidP="00D327E1">
      <w:pPr>
        <w:spacing w:after="100" w:line="276" w:lineRule="auto"/>
        <w:rPr>
          <w:rFonts w:ascii="Arial" w:hAnsi="Arial" w:cs="Arial"/>
        </w:rPr>
      </w:pPr>
      <w:r>
        <w:rPr>
          <w:rFonts w:ascii="Arial" w:hAnsi="Arial" w:cs="Arial"/>
        </w:rPr>
        <w:t>BDO/WEA/2021/049</w:t>
      </w:r>
    </w:p>
    <w:p w:rsidR="00C36D07" w:rsidRPr="00024C23" w:rsidRDefault="00C36D07" w:rsidP="00D327E1">
      <w:pPr>
        <w:spacing w:after="100" w:line="276" w:lineRule="auto"/>
        <w:rPr>
          <w:rFonts w:ascii="Arial" w:hAnsi="Arial" w:cs="Arial"/>
        </w:rPr>
      </w:pPr>
      <w:r w:rsidRPr="00024C23">
        <w:rPr>
          <w:rFonts w:ascii="Arial" w:hAnsi="Arial" w:cs="Arial"/>
        </w:rPr>
        <w:t> </w:t>
      </w:r>
    </w:p>
    <w:p w:rsidR="00C36D07" w:rsidRPr="00024C23" w:rsidRDefault="00C36D07" w:rsidP="00D327E1">
      <w:pPr>
        <w:spacing w:after="100" w:line="276" w:lineRule="auto"/>
        <w:rPr>
          <w:rFonts w:ascii="Arial" w:hAnsi="Arial" w:cs="Arial"/>
        </w:rPr>
      </w:pPr>
      <w:r w:rsidRPr="00024C23">
        <w:rPr>
          <w:rFonts w:ascii="Arial" w:hAnsi="Arial" w:cs="Arial"/>
          <w:b/>
          <w:bCs/>
        </w:rPr>
        <w:t>PREZYDENT MIASTA SZCZECIN</w:t>
      </w:r>
    </w:p>
    <w:p w:rsidR="00C36D07" w:rsidRPr="00024C23" w:rsidRDefault="00C36D07" w:rsidP="00D327E1">
      <w:pPr>
        <w:spacing w:after="100" w:line="276" w:lineRule="auto"/>
        <w:rPr>
          <w:rFonts w:ascii="Arial" w:hAnsi="Arial" w:cs="Arial"/>
        </w:rPr>
      </w:pPr>
      <w:r w:rsidRPr="00024C23">
        <w:rPr>
          <w:rFonts w:ascii="Arial" w:hAnsi="Arial" w:cs="Arial"/>
          <w:b/>
          <w:bCs/>
        </w:rPr>
        <w:t>ogłasza otwarty konkurs ofert</w:t>
      </w:r>
    </w:p>
    <w:p w:rsidR="00C36D07" w:rsidRPr="00024C23" w:rsidRDefault="00C36D07" w:rsidP="00D327E1">
      <w:pPr>
        <w:spacing w:after="100" w:line="276" w:lineRule="auto"/>
        <w:rPr>
          <w:rFonts w:ascii="Arial" w:hAnsi="Arial" w:cs="Arial"/>
        </w:rPr>
      </w:pPr>
      <w:r w:rsidRPr="00024C23">
        <w:rPr>
          <w:rFonts w:ascii="Arial" w:hAnsi="Arial" w:cs="Arial"/>
          <w:b/>
          <w:bCs/>
        </w:rPr>
        <w:t>na wsparcie</w:t>
      </w:r>
    </w:p>
    <w:p w:rsidR="00C36D07" w:rsidRPr="00024C23" w:rsidRDefault="00C36D07" w:rsidP="00D327E1">
      <w:pPr>
        <w:spacing w:after="100" w:line="276" w:lineRule="auto"/>
        <w:rPr>
          <w:rFonts w:ascii="Arial" w:hAnsi="Arial" w:cs="Arial"/>
        </w:rPr>
      </w:pPr>
      <w:r w:rsidRPr="00024C23">
        <w:rPr>
          <w:rFonts w:ascii="Arial" w:hAnsi="Arial" w:cs="Arial"/>
          <w:b/>
          <w:bCs/>
        </w:rPr>
        <w:t>realizacji zadania publicznego w zakresie</w:t>
      </w:r>
    </w:p>
    <w:p w:rsidR="00C36D07" w:rsidRPr="00024C23" w:rsidRDefault="00C36D07" w:rsidP="00D327E1">
      <w:pPr>
        <w:spacing w:after="100" w:line="276" w:lineRule="auto"/>
        <w:rPr>
          <w:rFonts w:ascii="Arial" w:hAnsi="Arial" w:cs="Arial"/>
        </w:rPr>
      </w:pPr>
      <w:r w:rsidRPr="00024C23">
        <w:rPr>
          <w:rFonts w:ascii="Arial" w:hAnsi="Arial" w:cs="Arial"/>
          <w:b/>
          <w:bCs/>
        </w:rPr>
        <w:t>działalności na rzecz dzieci i młodzieży, w tym wypoczynku dzieci i młodzieży, turystyki i krajoznawstwa</w:t>
      </w:r>
    </w:p>
    <w:p w:rsidR="00C36D07" w:rsidRPr="00024C23" w:rsidRDefault="00C36D07" w:rsidP="00D327E1">
      <w:pPr>
        <w:spacing w:after="100" w:line="276" w:lineRule="auto"/>
        <w:rPr>
          <w:rFonts w:ascii="Arial" w:hAnsi="Arial" w:cs="Arial"/>
        </w:rPr>
      </w:pPr>
      <w:r w:rsidRPr="00024C23">
        <w:rPr>
          <w:rFonts w:ascii="Arial" w:hAnsi="Arial" w:cs="Arial"/>
        </w:rPr>
        <w:t> </w:t>
      </w:r>
    </w:p>
    <w:p w:rsidR="00C36D07" w:rsidRPr="00024C23" w:rsidRDefault="00C36D07" w:rsidP="00D327E1">
      <w:pPr>
        <w:spacing w:after="100" w:line="276" w:lineRule="auto"/>
        <w:rPr>
          <w:rFonts w:ascii="Arial" w:hAnsi="Arial" w:cs="Arial"/>
        </w:rPr>
      </w:pPr>
      <w:r w:rsidRPr="00024C23">
        <w:rPr>
          <w:rFonts w:ascii="Arial" w:hAnsi="Arial" w:cs="Arial"/>
        </w:rPr>
        <w:t> </w:t>
      </w:r>
    </w:p>
    <w:p w:rsidR="00C36D07" w:rsidRPr="00024C23" w:rsidRDefault="00C36D07" w:rsidP="00024C23">
      <w:pPr>
        <w:pStyle w:val="Nagwek2"/>
      </w:pPr>
      <w:r w:rsidRPr="00024C23">
        <w:t>1. Nazwa zadania:</w:t>
      </w:r>
    </w:p>
    <w:p w:rsidR="00C36D07" w:rsidRPr="00024C23" w:rsidRDefault="00C36D07" w:rsidP="00024C23">
      <w:pPr>
        <w:spacing w:after="100" w:line="276" w:lineRule="auto"/>
        <w:jc w:val="both"/>
        <w:rPr>
          <w:rFonts w:ascii="Arial" w:hAnsi="Arial" w:cs="Arial"/>
        </w:rPr>
      </w:pPr>
      <w:r w:rsidRPr="00024C23">
        <w:rPr>
          <w:rFonts w:ascii="Arial" w:hAnsi="Arial" w:cs="Arial"/>
        </w:rPr>
        <w:t>Wakacje w mieście 2021</w:t>
      </w:r>
    </w:p>
    <w:p w:rsidR="00C36D07" w:rsidRPr="00024C23" w:rsidRDefault="00C36D07" w:rsidP="00024C23">
      <w:pPr>
        <w:spacing w:after="100" w:line="276" w:lineRule="auto"/>
        <w:jc w:val="both"/>
        <w:rPr>
          <w:rFonts w:ascii="Arial" w:hAnsi="Arial" w:cs="Arial"/>
        </w:rPr>
      </w:pPr>
      <w:r w:rsidRPr="00024C23">
        <w:rPr>
          <w:rFonts w:ascii="Arial" w:hAnsi="Arial" w:cs="Arial"/>
          <w:strike/>
        </w:rPr>
        <w:t>Dopuszcza się składanie ofert na wybrane części zadania</w:t>
      </w:r>
    </w:p>
    <w:p w:rsidR="00C36D07" w:rsidRPr="00024C23" w:rsidRDefault="00C36D07" w:rsidP="00024C23">
      <w:pPr>
        <w:spacing w:after="100" w:line="276" w:lineRule="auto"/>
        <w:jc w:val="both"/>
        <w:rPr>
          <w:rFonts w:ascii="Arial" w:hAnsi="Arial" w:cs="Arial"/>
        </w:rPr>
      </w:pPr>
      <w:r w:rsidRPr="00024C23">
        <w:rPr>
          <w:rFonts w:ascii="Arial" w:hAnsi="Arial" w:cs="Arial"/>
        </w:rPr>
        <w:t>Nie dopuszcza się składania ofert na wybrane części zadania</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2. Opis zadania:</w:t>
      </w:r>
    </w:p>
    <w:p w:rsidR="00C36D07" w:rsidRPr="00024C23" w:rsidRDefault="00C36D07" w:rsidP="00024C23">
      <w:pPr>
        <w:spacing w:after="100" w:line="276" w:lineRule="auto"/>
        <w:rPr>
          <w:rFonts w:ascii="Arial" w:hAnsi="Arial" w:cs="Arial"/>
        </w:rPr>
      </w:pPr>
      <w:r w:rsidRPr="00024C23">
        <w:rPr>
          <w:rFonts w:ascii="Arial" w:hAnsi="Arial" w:cs="Arial"/>
        </w:rPr>
        <w:t>Organizacja wypoczynku letniego w 2021 roku dla dzieci i młodzieży szkolnej, podlegających obowiązkowi szkolnemu lub obowiązkowi nauki, uczęszczających do szczecińskich szkół. Wsparcie dotyczy wypoczynku zorganizowanego w Szczecinie w formie półkolonii wypoczynkowych.</w:t>
      </w:r>
      <w:r w:rsidR="00A02D22" w:rsidRPr="00024C23">
        <w:rPr>
          <w:rFonts w:ascii="Arial" w:hAnsi="Arial" w:cs="Arial"/>
        </w:rPr>
        <w:t xml:space="preserve"> </w:t>
      </w:r>
      <w:r w:rsidRPr="00024C23">
        <w:rPr>
          <w:rFonts w:ascii="Arial" w:hAnsi="Arial" w:cs="Arial"/>
        </w:rPr>
        <w:t>Realizacja przedmiotowego zadania, powinna być dostosowana do aktualnej sytuacji epidemiologicznej, jak również uwzględniać wszelkie obostrzenia związane z COVID-19. W przypadku okoliczności uniemożliwiających realizację zadania w zaplanowanej formie, dopuszcza się możliwość dokonywania zmian zakresu  planowanych działań i przedsięwzięć w umowie. Planowana do realizacji oferta winna uwzględniać gotowość do reagowania na zmienne potrzeby i/lub warunki otoczenia.</w:t>
      </w:r>
    </w:p>
    <w:p w:rsidR="00C36D07" w:rsidRPr="00024C23" w:rsidRDefault="00C36D07" w:rsidP="00024C23">
      <w:pPr>
        <w:spacing w:after="100" w:line="276" w:lineRule="auto"/>
        <w:rPr>
          <w:rFonts w:ascii="Arial" w:hAnsi="Arial" w:cs="Arial"/>
        </w:rPr>
      </w:pPr>
      <w:r w:rsidRPr="00024C23">
        <w:rPr>
          <w:rFonts w:ascii="Arial" w:hAnsi="Arial" w:cs="Arial"/>
        </w:rPr>
        <w:t>Każda oferta zgłaszana do konkursu powinna uwzględniać realizację działań na rzecz równego dostępu do działalności prowadzonej przez organizację pozarządową dla osób ze szczególnymi potrzebami zgodnie z przepisami ustawy z dnia 19 lipca 2019 r. o zapewnieniu dostępności osobom ze szczególnymi potrzebami (Dz. U. z 2020 r. poz. 1062).</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lastRenderedPageBreak/>
        <w:t>3. Cel zadania:</w:t>
      </w:r>
    </w:p>
    <w:p w:rsidR="00C36D07" w:rsidRPr="00024C23" w:rsidRDefault="00D327E1" w:rsidP="00024C23">
      <w:pPr>
        <w:spacing w:after="100" w:line="276" w:lineRule="auto"/>
        <w:rPr>
          <w:rFonts w:ascii="Arial" w:hAnsi="Arial" w:cs="Arial"/>
        </w:rPr>
      </w:pPr>
      <w:r w:rsidRPr="00024C23">
        <w:rPr>
          <w:rFonts w:ascii="Arial" w:hAnsi="Arial" w:cs="Arial"/>
        </w:rPr>
        <w:t xml:space="preserve">Celem zadania jest </w:t>
      </w:r>
      <w:r w:rsidR="00C36D07" w:rsidRPr="00024C23">
        <w:rPr>
          <w:rFonts w:ascii="Arial" w:hAnsi="Arial" w:cs="Arial"/>
        </w:rPr>
        <w:t>stworzenie uczniom pozostającym w Szczecinie podczas wakacji, bezpiecznego i aktywnego spędzania czasu wolnego, możliwości rozwoju zainteresowań i uzdolnień poprzez wakacyjną ofertę zajęć, prowadzonych w aktywnych i innowacyjnych formach</w:t>
      </w:r>
      <w:r w:rsidRPr="00024C23">
        <w:rPr>
          <w:rFonts w:ascii="Arial" w:hAnsi="Arial" w:cs="Arial"/>
        </w:rPr>
        <w:t xml:space="preserve"> pracy z dziećmi i młodzieżą; </w:t>
      </w:r>
      <w:r w:rsidR="00C36D07" w:rsidRPr="00024C23">
        <w:rPr>
          <w:rFonts w:ascii="Arial" w:hAnsi="Arial" w:cs="Arial"/>
        </w:rPr>
        <w:t>upowszechnianie wśród uczestników wiedzy i umiejętności w zakresie zdrowego stylu życia, ekologii, kształ</w:t>
      </w:r>
      <w:r w:rsidRPr="00024C23">
        <w:rPr>
          <w:rFonts w:ascii="Arial" w:hAnsi="Arial" w:cs="Arial"/>
        </w:rPr>
        <w:t xml:space="preserve">towanie postaw prozdrowotnych, </w:t>
      </w:r>
      <w:r w:rsidR="00C36D07" w:rsidRPr="00024C23">
        <w:rPr>
          <w:rFonts w:ascii="Arial" w:hAnsi="Arial" w:cs="Arial"/>
        </w:rPr>
        <w:t>popularyzacja i upowszechnianie wśród dzieci i młodzieży aktywnośc</w:t>
      </w:r>
      <w:r w:rsidRPr="00024C23">
        <w:rPr>
          <w:rFonts w:ascii="Arial" w:hAnsi="Arial" w:cs="Arial"/>
        </w:rPr>
        <w:t xml:space="preserve">i ruchowej, rekreacji i sportu, </w:t>
      </w:r>
      <w:r w:rsidR="00C36D07" w:rsidRPr="00024C23">
        <w:rPr>
          <w:rFonts w:ascii="Arial" w:hAnsi="Arial" w:cs="Arial"/>
        </w:rPr>
        <w:t>kształtowanie tożsamości społeczno-kulturowej, postaw patriotyzmu lokalnego, jako elementu patriotyzmu na</w:t>
      </w:r>
      <w:r w:rsidRPr="00024C23">
        <w:rPr>
          <w:rFonts w:ascii="Arial" w:hAnsi="Arial" w:cs="Arial"/>
        </w:rPr>
        <w:t xml:space="preserve">rodowego, "Małej Ojczyzny", </w:t>
      </w:r>
      <w:r w:rsidR="00C36D07" w:rsidRPr="00024C23">
        <w:rPr>
          <w:rFonts w:ascii="Arial" w:hAnsi="Arial" w:cs="Arial"/>
        </w:rPr>
        <w:t>objęcie opieką możliwie, jak największej grupy uczniów szczecińskich szkół.</w:t>
      </w:r>
      <w:r w:rsidRPr="00024C23">
        <w:rPr>
          <w:rFonts w:ascii="Arial" w:hAnsi="Arial" w:cs="Arial"/>
        </w:rPr>
        <w:t xml:space="preserve"> </w:t>
      </w:r>
      <w:r w:rsidR="00C36D07" w:rsidRPr="00024C23">
        <w:rPr>
          <w:rFonts w:ascii="Arial" w:hAnsi="Arial" w:cs="Arial"/>
        </w:rPr>
        <w:t>Zadanie realizuje Strategię Rozwoju Szczecina 2025 i pozostaje w zgodzie z celem strategicznym miasto o wysokiej jakości życia celem operacyjnym: wspieranie rozwoju efektywnych usług społecznych.</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4. Wysokość środków publicznych przeznaczonych na realizację zadania:</w:t>
      </w:r>
    </w:p>
    <w:p w:rsidR="00024C23" w:rsidRDefault="00C36D07" w:rsidP="00024C23">
      <w:pPr>
        <w:spacing w:after="100" w:line="276" w:lineRule="auto"/>
        <w:rPr>
          <w:rFonts w:ascii="Arial" w:hAnsi="Arial" w:cs="Arial"/>
        </w:rPr>
      </w:pPr>
      <w:r w:rsidRPr="00024C23">
        <w:rPr>
          <w:rFonts w:ascii="Arial" w:hAnsi="Arial" w:cs="Arial"/>
        </w:rPr>
        <w:t>Wysokość środków Gminy Miasto Szczecin przeznaczonych na realizację zadania wynosi 70 000,00 zł (słownie: siedemdziesiąt tysięcy złotych 00/100).</w:t>
      </w:r>
      <w:r w:rsidR="00024C23">
        <w:rPr>
          <w:rFonts w:ascii="Arial" w:hAnsi="Arial" w:cs="Arial"/>
        </w:rPr>
        <w:t xml:space="preserve"> </w:t>
      </w:r>
    </w:p>
    <w:p w:rsidR="00C36D07" w:rsidRPr="00024C23" w:rsidRDefault="00C36D07" w:rsidP="00024C23">
      <w:pPr>
        <w:spacing w:after="100" w:line="276" w:lineRule="auto"/>
        <w:rPr>
          <w:rFonts w:ascii="Arial" w:hAnsi="Arial" w:cs="Arial"/>
        </w:rPr>
      </w:pPr>
      <w:r w:rsidRPr="00024C23">
        <w:rPr>
          <w:rFonts w:ascii="Arial" w:hAnsi="Arial" w:cs="Arial"/>
        </w:rPr>
        <w:t>Organizacja musi wykazać przynajmniej 30 % wkładu własnego (dopuszczalny wkład własny finansowy, świadczenia pieniężne od odbiorców zadania, wkład osobowy). Środki finansowe ( wkład własny finansowy, świadczenia pieniężne od odbiorców nie mogą być ni</w:t>
      </w:r>
      <w:r w:rsidR="00024C23">
        <w:rPr>
          <w:rFonts w:ascii="Arial" w:hAnsi="Arial" w:cs="Arial"/>
        </w:rPr>
        <w:t>ższe niż 10 % wartości zadania)</w:t>
      </w:r>
      <w:r w:rsidRPr="00024C23">
        <w:rPr>
          <w:rFonts w:ascii="Arial" w:hAnsi="Arial" w:cs="Arial"/>
        </w:rPr>
        <w:t>.</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5. Zasady przyznawania dotacji:</w:t>
      </w:r>
    </w:p>
    <w:p w:rsidR="00D327E1" w:rsidRPr="00024C23" w:rsidRDefault="00D327E1" w:rsidP="00D327E1">
      <w:pPr>
        <w:spacing w:after="100" w:line="276" w:lineRule="auto"/>
        <w:rPr>
          <w:rFonts w:ascii="Arial" w:hAnsi="Arial" w:cs="Arial"/>
        </w:rPr>
      </w:pPr>
      <w:r w:rsidRPr="00024C23">
        <w:rPr>
          <w:rFonts w:ascii="Arial" w:hAnsi="Arial" w:cs="Arial"/>
        </w:rPr>
        <w:t>1)</w:t>
      </w:r>
      <w:r w:rsidR="00024C23">
        <w:rPr>
          <w:rFonts w:ascii="Arial" w:hAnsi="Arial" w:cs="Arial"/>
        </w:rPr>
        <w:t xml:space="preserve"> </w:t>
      </w:r>
      <w:r w:rsidR="00C36D07" w:rsidRPr="00024C23">
        <w:rPr>
          <w:rFonts w:ascii="Arial" w:hAnsi="Arial" w:cs="Arial"/>
        </w:rPr>
        <w:t>Ustawa z dnia 27 sierpnia 2009 r. o finansach publicznych (t.j. Dz. U. z 2021</w:t>
      </w:r>
      <w:r w:rsidR="00A02D22" w:rsidRPr="00024C23">
        <w:rPr>
          <w:rFonts w:ascii="Arial" w:hAnsi="Arial" w:cs="Arial"/>
        </w:rPr>
        <w:t xml:space="preserve"> r. poz. 305, ze zm.),</w:t>
      </w:r>
    </w:p>
    <w:p w:rsidR="00D327E1" w:rsidRPr="00024C23" w:rsidRDefault="00A02D22" w:rsidP="00D327E1">
      <w:pPr>
        <w:spacing w:after="100" w:line="276" w:lineRule="auto"/>
        <w:rPr>
          <w:rFonts w:ascii="Arial" w:hAnsi="Arial" w:cs="Arial"/>
        </w:rPr>
      </w:pPr>
      <w:r w:rsidRPr="00024C23">
        <w:rPr>
          <w:rFonts w:ascii="Arial" w:hAnsi="Arial" w:cs="Arial"/>
        </w:rPr>
        <w:t>2)</w:t>
      </w:r>
      <w:r w:rsidR="00024C23">
        <w:rPr>
          <w:rFonts w:ascii="Arial" w:hAnsi="Arial" w:cs="Arial"/>
        </w:rPr>
        <w:t xml:space="preserve"> </w:t>
      </w:r>
      <w:r w:rsidR="00C36D07" w:rsidRPr="00024C23">
        <w:rPr>
          <w:rFonts w:ascii="Arial" w:hAnsi="Arial" w:cs="Arial"/>
        </w:rPr>
        <w:t>Ustawa z dnia 24 kwietnia 2003 r. o działalności pożytku publicznego i o wolontariacie (t.j. Dz. U. z</w:t>
      </w:r>
      <w:r w:rsidRPr="00024C23">
        <w:rPr>
          <w:rFonts w:ascii="Arial" w:hAnsi="Arial" w:cs="Arial"/>
        </w:rPr>
        <w:t xml:space="preserve"> 2020 r. poz. 1057, ze zm.),</w:t>
      </w:r>
    </w:p>
    <w:p w:rsidR="00D327E1" w:rsidRPr="00024C23" w:rsidRDefault="00A02D22" w:rsidP="00D327E1">
      <w:pPr>
        <w:spacing w:after="100" w:line="276" w:lineRule="auto"/>
        <w:rPr>
          <w:rFonts w:ascii="Arial" w:hAnsi="Arial" w:cs="Arial"/>
        </w:rPr>
      </w:pPr>
      <w:r w:rsidRPr="00024C23">
        <w:rPr>
          <w:rFonts w:ascii="Arial" w:hAnsi="Arial" w:cs="Arial"/>
        </w:rPr>
        <w:t>3)</w:t>
      </w:r>
      <w:r w:rsidR="00024C23">
        <w:rPr>
          <w:rFonts w:ascii="Arial" w:hAnsi="Arial" w:cs="Arial"/>
        </w:rPr>
        <w:t xml:space="preserve"> </w:t>
      </w:r>
      <w:r w:rsidR="00C36D07" w:rsidRPr="00024C23">
        <w:rPr>
          <w:rFonts w:ascii="Arial" w:hAnsi="Arial" w:cs="Arial"/>
        </w:rPr>
        <w:t>Rozporządzenie Ministra Edukacji Narodowej z dnia 30 marca 2016 r. w sprawie wypoczynku dzieci i młodzieży (</w:t>
      </w:r>
      <w:r w:rsidRPr="00024C23">
        <w:rPr>
          <w:rFonts w:ascii="Arial" w:hAnsi="Arial" w:cs="Arial"/>
        </w:rPr>
        <w:t>Dz. U. z 2016 r., poz. 452).</w:t>
      </w:r>
    </w:p>
    <w:p w:rsidR="00D327E1" w:rsidRPr="00024C23" w:rsidRDefault="00A02D22" w:rsidP="00D327E1">
      <w:pPr>
        <w:spacing w:after="100" w:line="276" w:lineRule="auto"/>
        <w:rPr>
          <w:rFonts w:ascii="Arial" w:hAnsi="Arial" w:cs="Arial"/>
        </w:rPr>
      </w:pPr>
      <w:r w:rsidRPr="00024C23">
        <w:rPr>
          <w:rFonts w:ascii="Arial" w:hAnsi="Arial" w:cs="Arial"/>
        </w:rPr>
        <w:t>4)</w:t>
      </w:r>
      <w:r w:rsidR="00024C23">
        <w:rPr>
          <w:rFonts w:ascii="Arial" w:hAnsi="Arial" w:cs="Arial"/>
        </w:rPr>
        <w:t xml:space="preserve"> </w:t>
      </w:r>
      <w:r w:rsidR="00C36D07" w:rsidRPr="00024C23">
        <w:rPr>
          <w:rFonts w:ascii="Arial" w:hAnsi="Arial" w:cs="Arial"/>
        </w:rPr>
        <w:t>Uchwała Nr XIII/687/20 Rady Miasta Szczecin z dnia 24 listopada 2020 r. w sprawie budż</w:t>
      </w:r>
      <w:r w:rsidRPr="00024C23">
        <w:rPr>
          <w:rFonts w:ascii="Arial" w:hAnsi="Arial" w:cs="Arial"/>
        </w:rPr>
        <w:t>etu Miasta na 2021 rok,</w:t>
      </w:r>
    </w:p>
    <w:p w:rsidR="00D327E1" w:rsidRPr="00024C23" w:rsidRDefault="00A02D22" w:rsidP="00D327E1">
      <w:pPr>
        <w:spacing w:after="100" w:line="276" w:lineRule="auto"/>
        <w:rPr>
          <w:rFonts w:ascii="Arial" w:hAnsi="Arial" w:cs="Arial"/>
        </w:rPr>
      </w:pPr>
      <w:r w:rsidRPr="00024C23">
        <w:rPr>
          <w:rFonts w:ascii="Arial" w:hAnsi="Arial" w:cs="Arial"/>
        </w:rPr>
        <w:t>5)</w:t>
      </w:r>
      <w:r w:rsidR="00024C23">
        <w:rPr>
          <w:rFonts w:ascii="Arial" w:hAnsi="Arial" w:cs="Arial"/>
        </w:rPr>
        <w:t xml:space="preserve"> </w:t>
      </w:r>
      <w:r w:rsidR="00C36D07" w:rsidRPr="00024C23">
        <w:rPr>
          <w:rFonts w:ascii="Arial" w:hAnsi="Arial" w:cs="Arial"/>
        </w:rPr>
        <w:t>Uchwała Nr XII/667/20 Rady Miasta Szczecin z dnia 20 października 2020 r. w sprawie „Programu współpracy Gminy Miasto Szczecin z organizacjami pozarządowymi oraz innymi podmiotami prowadzącymi działalność pożytk</w:t>
      </w:r>
      <w:r w:rsidRPr="00024C23">
        <w:rPr>
          <w:rFonts w:ascii="Arial" w:hAnsi="Arial" w:cs="Arial"/>
        </w:rPr>
        <w:t xml:space="preserve">u publicznego na 2021 rok”, </w:t>
      </w:r>
    </w:p>
    <w:p w:rsidR="00C36D07" w:rsidRPr="00024C23" w:rsidRDefault="00A02D22" w:rsidP="00D327E1">
      <w:pPr>
        <w:spacing w:after="100" w:line="276" w:lineRule="auto"/>
        <w:rPr>
          <w:rFonts w:ascii="Arial" w:hAnsi="Arial" w:cs="Arial"/>
        </w:rPr>
      </w:pPr>
      <w:r w:rsidRPr="00024C23">
        <w:rPr>
          <w:rFonts w:ascii="Arial" w:hAnsi="Arial" w:cs="Arial"/>
        </w:rPr>
        <w:t>6)</w:t>
      </w:r>
      <w:r w:rsidR="00024C23">
        <w:rPr>
          <w:rFonts w:ascii="Arial" w:hAnsi="Arial" w:cs="Arial"/>
        </w:rPr>
        <w:t xml:space="preserve"> </w:t>
      </w:r>
      <w:r w:rsidR="00C36D07" w:rsidRPr="00024C23">
        <w:rPr>
          <w:rFonts w:ascii="Arial" w:hAnsi="Arial" w:cs="Arial"/>
        </w:rPr>
        <w:t xml:space="preserve">Zarządzenie Nr 145/19 Prezydenta Miasta Szczecin z dnia 9 kwietnia 2019 r. w sprawie szczegółowego zakresu zadań realizowanych przez jednostki organizacyjne Urzędu Miasta Szczecin. </w:t>
      </w:r>
    </w:p>
    <w:p w:rsidR="00C36D07" w:rsidRDefault="00C36D07" w:rsidP="00D327E1">
      <w:pPr>
        <w:spacing w:after="100" w:line="276" w:lineRule="auto"/>
        <w:ind w:left="300"/>
        <w:jc w:val="both"/>
        <w:rPr>
          <w:rFonts w:ascii="Arial" w:hAnsi="Arial" w:cs="Arial"/>
        </w:rPr>
      </w:pPr>
      <w:r w:rsidRPr="00024C23">
        <w:rPr>
          <w:rFonts w:ascii="Arial" w:hAnsi="Arial" w:cs="Arial"/>
        </w:rPr>
        <w:t> </w:t>
      </w:r>
    </w:p>
    <w:p w:rsidR="00D327E1" w:rsidRPr="00024C23" w:rsidRDefault="00C36D07" w:rsidP="00D327E1">
      <w:pPr>
        <w:spacing w:after="100" w:line="276" w:lineRule="auto"/>
        <w:jc w:val="both"/>
        <w:rPr>
          <w:rFonts w:ascii="Arial" w:hAnsi="Arial" w:cs="Arial"/>
        </w:rPr>
      </w:pPr>
      <w:r w:rsidRPr="00024C23">
        <w:rPr>
          <w:rStyle w:val="Nagwek2Znak"/>
          <w:sz w:val="24"/>
        </w:rPr>
        <w:t>6. Termin realizacji zadania:</w:t>
      </w:r>
      <w:r w:rsidRPr="00024C23">
        <w:rPr>
          <w:rFonts w:ascii="Arial" w:hAnsi="Arial" w:cs="Arial"/>
          <w:b/>
          <w:bCs/>
        </w:rPr>
        <w:t xml:space="preserve"> </w:t>
      </w:r>
      <w:r w:rsidRPr="00024C23">
        <w:rPr>
          <w:rFonts w:ascii="Arial" w:hAnsi="Arial" w:cs="Arial"/>
        </w:rPr>
        <w:t>od dnia 28.06.2021 r. do dnia 31.08.2021 r.</w:t>
      </w:r>
    </w:p>
    <w:p w:rsidR="00C36D07" w:rsidRPr="00024C23" w:rsidRDefault="00C36D07" w:rsidP="00024C23">
      <w:pPr>
        <w:pStyle w:val="Nagwek2"/>
      </w:pPr>
      <w:r w:rsidRPr="00024C23">
        <w:lastRenderedPageBreak/>
        <w:t>7. Warunki realizacji zadania:</w:t>
      </w:r>
    </w:p>
    <w:p w:rsidR="00C36D07" w:rsidRPr="00024C23" w:rsidRDefault="00C36D07" w:rsidP="00024C23">
      <w:pPr>
        <w:numPr>
          <w:ilvl w:val="0"/>
          <w:numId w:val="1"/>
        </w:numPr>
        <w:spacing w:line="276" w:lineRule="auto"/>
        <w:ind w:left="357" w:hanging="357"/>
        <w:rPr>
          <w:rFonts w:ascii="Arial" w:hAnsi="Arial" w:cs="Arial"/>
        </w:rPr>
      </w:pPr>
      <w:r w:rsidRPr="00024C23">
        <w:rPr>
          <w:rFonts w:ascii="Arial" w:hAnsi="Arial" w:cs="Arial"/>
        </w:rPr>
        <w:t xml:space="preserve">W konkursie mogą uczestniczyć podmioty uprawnione, o których mowa w art. 3 ust. 2 i 3 ustawy o działalności pożytku publicznego i o wolontariacie, zwane w dalszej części niniejszego ogłoszenia </w:t>
      </w:r>
      <w:r w:rsidRPr="00024C23">
        <w:rPr>
          <w:rFonts w:ascii="Arial" w:hAnsi="Arial" w:cs="Arial"/>
          <w:b/>
          <w:bCs/>
        </w:rPr>
        <w:t>Organizacjami</w:t>
      </w:r>
      <w:r w:rsidRPr="00024C23">
        <w:rPr>
          <w:rFonts w:ascii="Arial" w:hAnsi="Arial" w:cs="Arial"/>
        </w:rPr>
        <w:t>.</w:t>
      </w:r>
    </w:p>
    <w:p w:rsidR="00C36D07" w:rsidRPr="00024C23" w:rsidRDefault="00C36D07" w:rsidP="00024C23">
      <w:pPr>
        <w:numPr>
          <w:ilvl w:val="0"/>
          <w:numId w:val="2"/>
        </w:numPr>
        <w:spacing w:line="276" w:lineRule="auto"/>
        <w:ind w:left="357" w:hanging="357"/>
        <w:rPr>
          <w:rFonts w:ascii="Arial" w:hAnsi="Arial" w:cs="Arial"/>
        </w:rPr>
      </w:pPr>
      <w:r w:rsidRPr="00024C23">
        <w:rPr>
          <w:rFonts w:ascii="Arial" w:hAnsi="Arial" w:cs="Arial"/>
        </w:rPr>
        <w:t>Oferta złożona przez Organizację musi być w języku polskim.</w:t>
      </w:r>
    </w:p>
    <w:p w:rsidR="00C36D07" w:rsidRPr="00024C23" w:rsidRDefault="00C36D07" w:rsidP="00024C23">
      <w:pPr>
        <w:numPr>
          <w:ilvl w:val="0"/>
          <w:numId w:val="3"/>
        </w:numPr>
        <w:spacing w:line="276" w:lineRule="auto"/>
        <w:ind w:left="357" w:hanging="357"/>
        <w:rPr>
          <w:rFonts w:ascii="Arial" w:hAnsi="Arial" w:cs="Arial"/>
        </w:rPr>
      </w:pPr>
      <w:r w:rsidRPr="00024C23">
        <w:rPr>
          <w:rFonts w:ascii="Arial" w:hAnsi="Arial" w:cs="Arial"/>
        </w:rPr>
        <w:t>Proponowane zadanie musi mieścić się w działalności statutowej Organizacji.</w:t>
      </w:r>
    </w:p>
    <w:p w:rsidR="00C36D07" w:rsidRPr="00024C23" w:rsidRDefault="00C36D07" w:rsidP="00024C23">
      <w:pPr>
        <w:numPr>
          <w:ilvl w:val="0"/>
          <w:numId w:val="4"/>
        </w:numPr>
        <w:spacing w:line="276" w:lineRule="auto"/>
        <w:ind w:left="357" w:hanging="357"/>
        <w:rPr>
          <w:rFonts w:ascii="Arial" w:hAnsi="Arial" w:cs="Arial"/>
        </w:rPr>
      </w:pPr>
      <w:r w:rsidRPr="00024C23">
        <w:rPr>
          <w:rFonts w:ascii="Arial" w:hAnsi="Arial" w:cs="Arial"/>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C36D07" w:rsidRPr="00024C23" w:rsidRDefault="00C36D07" w:rsidP="00024C23">
      <w:pPr>
        <w:numPr>
          <w:ilvl w:val="0"/>
          <w:numId w:val="5"/>
        </w:numPr>
        <w:spacing w:line="276" w:lineRule="auto"/>
        <w:ind w:left="357" w:hanging="357"/>
        <w:rPr>
          <w:rFonts w:ascii="Arial" w:hAnsi="Arial" w:cs="Arial"/>
        </w:rPr>
      </w:pPr>
      <w:r w:rsidRPr="00024C23">
        <w:rPr>
          <w:rFonts w:ascii="Arial" w:hAnsi="Arial" w:cs="Arial"/>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C36D07" w:rsidRPr="00024C23" w:rsidRDefault="00C36D07" w:rsidP="00024C23">
      <w:pPr>
        <w:numPr>
          <w:ilvl w:val="0"/>
          <w:numId w:val="6"/>
        </w:numPr>
        <w:spacing w:line="276" w:lineRule="auto"/>
        <w:ind w:left="357" w:hanging="357"/>
        <w:rPr>
          <w:rFonts w:ascii="Arial" w:hAnsi="Arial" w:cs="Arial"/>
        </w:rPr>
      </w:pPr>
      <w:r w:rsidRPr="00024C23">
        <w:rPr>
          <w:rFonts w:ascii="Arial" w:hAnsi="Arial" w:cs="Arial"/>
        </w:rPr>
        <w:t>Organizacja wnioskująca o przyznanie dotacji w przedmiotowym konkursie nie może zrefundować całkowicie lub częściowo tego samego wydatku dwukrotnie ze środków publicznych, zarówno ze środków krajowych jak i wspólnotowych.</w:t>
      </w:r>
    </w:p>
    <w:p w:rsidR="00C36D07" w:rsidRPr="00024C23" w:rsidRDefault="00C36D07" w:rsidP="00024C23">
      <w:pPr>
        <w:numPr>
          <w:ilvl w:val="0"/>
          <w:numId w:val="7"/>
        </w:numPr>
        <w:spacing w:line="276" w:lineRule="auto"/>
        <w:ind w:left="357" w:hanging="357"/>
        <w:rPr>
          <w:rFonts w:ascii="Arial" w:hAnsi="Arial" w:cs="Arial"/>
        </w:rPr>
      </w:pPr>
      <w:r w:rsidRPr="00024C23">
        <w:rPr>
          <w:rFonts w:ascii="Arial" w:hAnsi="Arial" w:cs="Arial"/>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C36D07" w:rsidRPr="00024C23" w:rsidRDefault="00C36D07" w:rsidP="00024C23">
      <w:pPr>
        <w:numPr>
          <w:ilvl w:val="0"/>
          <w:numId w:val="8"/>
        </w:numPr>
        <w:spacing w:line="276" w:lineRule="auto"/>
        <w:ind w:left="357" w:hanging="357"/>
        <w:rPr>
          <w:rFonts w:ascii="Arial" w:hAnsi="Arial" w:cs="Arial"/>
        </w:rPr>
      </w:pPr>
      <w:r w:rsidRPr="00024C23">
        <w:rPr>
          <w:rFonts w:ascii="Arial" w:hAnsi="Arial" w:cs="Arial"/>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C36D07" w:rsidRPr="00024C23" w:rsidRDefault="00C36D07" w:rsidP="00024C23">
      <w:pPr>
        <w:numPr>
          <w:ilvl w:val="0"/>
          <w:numId w:val="9"/>
        </w:numPr>
        <w:spacing w:line="276" w:lineRule="auto"/>
        <w:ind w:left="713" w:hanging="357"/>
        <w:rPr>
          <w:rFonts w:ascii="Arial" w:hAnsi="Arial" w:cs="Arial"/>
        </w:rPr>
      </w:pPr>
      <w:r w:rsidRPr="00024C23">
        <w:rPr>
          <w:rFonts w:ascii="Arial" w:hAnsi="Arial" w:cs="Arial"/>
        </w:rPr>
        <w:t>Organizacja, która nie ma prawnej możliwości odzyskania lub rozliczenia podatku VAT od towarów i usług związanych z realizacją zadania (dla których podatek VAT jest kosztem), sporządza kosztorys w kwotach brutto (łącznie z podatkiem VAT),</w:t>
      </w:r>
    </w:p>
    <w:p w:rsidR="00C36D07" w:rsidRPr="00024C23" w:rsidRDefault="00C36D07" w:rsidP="00024C23">
      <w:pPr>
        <w:numPr>
          <w:ilvl w:val="0"/>
          <w:numId w:val="10"/>
        </w:numPr>
        <w:spacing w:line="276" w:lineRule="auto"/>
        <w:ind w:left="713" w:hanging="357"/>
        <w:rPr>
          <w:rFonts w:ascii="Arial" w:hAnsi="Arial" w:cs="Arial"/>
        </w:rPr>
      </w:pPr>
      <w:r w:rsidRPr="00024C23">
        <w:rPr>
          <w:rFonts w:ascii="Arial" w:hAnsi="Arial" w:cs="Arial"/>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C36D07" w:rsidRPr="00024C23" w:rsidRDefault="00C36D07" w:rsidP="00024C23">
      <w:pPr>
        <w:numPr>
          <w:ilvl w:val="0"/>
          <w:numId w:val="11"/>
        </w:numPr>
        <w:spacing w:line="276" w:lineRule="auto"/>
        <w:ind w:left="357" w:hanging="357"/>
        <w:rPr>
          <w:rFonts w:ascii="Arial" w:hAnsi="Arial" w:cs="Arial"/>
        </w:rPr>
      </w:pPr>
      <w:r w:rsidRPr="00024C23">
        <w:rPr>
          <w:rFonts w:ascii="Arial" w:hAnsi="Arial" w:cs="Arial"/>
        </w:rPr>
        <w:t xml:space="preserve">Dotacja nie może być przeznaczona w szczególności na: </w:t>
      </w:r>
    </w:p>
    <w:p w:rsidR="00C36D07" w:rsidRPr="00024C23" w:rsidRDefault="00C36D07" w:rsidP="00024C23">
      <w:pPr>
        <w:numPr>
          <w:ilvl w:val="0"/>
          <w:numId w:val="12"/>
        </w:numPr>
        <w:spacing w:line="276" w:lineRule="auto"/>
        <w:ind w:left="713" w:hanging="357"/>
        <w:rPr>
          <w:rFonts w:ascii="Arial" w:hAnsi="Arial" w:cs="Arial"/>
        </w:rPr>
      </w:pPr>
      <w:r w:rsidRPr="00024C23">
        <w:rPr>
          <w:rFonts w:ascii="Arial" w:hAnsi="Arial" w:cs="Arial"/>
        </w:rPr>
        <w:t>remonty budynków,</w:t>
      </w:r>
    </w:p>
    <w:p w:rsidR="00C36D07" w:rsidRPr="00024C23" w:rsidRDefault="00C36D07" w:rsidP="00024C23">
      <w:pPr>
        <w:numPr>
          <w:ilvl w:val="0"/>
          <w:numId w:val="13"/>
        </w:numPr>
        <w:spacing w:line="276" w:lineRule="auto"/>
        <w:ind w:left="713" w:hanging="357"/>
        <w:rPr>
          <w:rFonts w:ascii="Arial" w:hAnsi="Arial" w:cs="Arial"/>
        </w:rPr>
      </w:pPr>
      <w:r w:rsidRPr="00024C23">
        <w:rPr>
          <w:rFonts w:ascii="Arial" w:hAnsi="Arial" w:cs="Arial"/>
        </w:rPr>
        <w:t>zakupy gruntów lub innych nieruchomości,</w:t>
      </w:r>
    </w:p>
    <w:p w:rsidR="00C36D07" w:rsidRPr="00024C23" w:rsidRDefault="00C36D07" w:rsidP="00024C23">
      <w:pPr>
        <w:numPr>
          <w:ilvl w:val="0"/>
          <w:numId w:val="14"/>
        </w:numPr>
        <w:spacing w:line="276" w:lineRule="auto"/>
        <w:ind w:left="713" w:hanging="357"/>
        <w:rPr>
          <w:rFonts w:ascii="Arial" w:hAnsi="Arial" w:cs="Arial"/>
        </w:rPr>
      </w:pPr>
      <w:r w:rsidRPr="00024C23">
        <w:rPr>
          <w:rFonts w:ascii="Arial" w:hAnsi="Arial" w:cs="Arial"/>
        </w:rPr>
        <w:lastRenderedPageBreak/>
        <w:t>tworzenie funduszy kapitałowych,</w:t>
      </w:r>
    </w:p>
    <w:p w:rsidR="00C36D07" w:rsidRPr="00024C23" w:rsidRDefault="00C36D07" w:rsidP="00024C23">
      <w:pPr>
        <w:numPr>
          <w:ilvl w:val="0"/>
          <w:numId w:val="15"/>
        </w:numPr>
        <w:spacing w:line="276" w:lineRule="auto"/>
        <w:ind w:left="713" w:hanging="357"/>
        <w:rPr>
          <w:rFonts w:ascii="Arial" w:hAnsi="Arial" w:cs="Arial"/>
        </w:rPr>
      </w:pPr>
      <w:r w:rsidRPr="00024C23">
        <w:rPr>
          <w:rFonts w:ascii="Arial" w:hAnsi="Arial" w:cs="Arial"/>
        </w:rPr>
        <w:t>działania, których celem jest dalsze przyznawanie stypendiów dla osób prawnych lub fizycznych z wyłączeniem przepisów dotyczących stypendiów sportowych,</w:t>
      </w:r>
    </w:p>
    <w:p w:rsidR="00C36D07" w:rsidRPr="00024C23" w:rsidRDefault="00C36D07" w:rsidP="00024C23">
      <w:pPr>
        <w:numPr>
          <w:ilvl w:val="0"/>
          <w:numId w:val="16"/>
        </w:numPr>
        <w:spacing w:line="276" w:lineRule="auto"/>
        <w:ind w:left="713" w:hanging="357"/>
        <w:rPr>
          <w:rFonts w:ascii="Arial" w:hAnsi="Arial" w:cs="Arial"/>
        </w:rPr>
      </w:pPr>
      <w:r w:rsidRPr="00024C23">
        <w:rPr>
          <w:rFonts w:ascii="Arial" w:hAnsi="Arial" w:cs="Arial"/>
        </w:rPr>
        <w:t>przedsięwzięcia, które są dofinansowywane z budżetu Miasta lub jego funduszy celowych na podstawie przepisów szczególnych,</w:t>
      </w:r>
    </w:p>
    <w:p w:rsidR="00C36D07" w:rsidRPr="00024C23" w:rsidRDefault="00C36D07" w:rsidP="00024C23">
      <w:pPr>
        <w:numPr>
          <w:ilvl w:val="0"/>
          <w:numId w:val="17"/>
        </w:numPr>
        <w:spacing w:line="276" w:lineRule="auto"/>
        <w:ind w:left="713" w:hanging="357"/>
        <w:rPr>
          <w:rFonts w:ascii="Arial" w:hAnsi="Arial" w:cs="Arial"/>
        </w:rPr>
      </w:pPr>
      <w:r w:rsidRPr="00024C23">
        <w:rPr>
          <w:rFonts w:ascii="Arial" w:hAnsi="Arial" w:cs="Arial"/>
        </w:rPr>
        <w:t>wydatki poniesione na przygotowanie wniosku, oraz pokrycie kosztów utrzymania biura wykraczające poza zakres realizacji zleconego zadania,</w:t>
      </w:r>
    </w:p>
    <w:p w:rsidR="00C36D07" w:rsidRPr="00024C23" w:rsidRDefault="00C36D07" w:rsidP="00024C23">
      <w:pPr>
        <w:numPr>
          <w:ilvl w:val="0"/>
          <w:numId w:val="18"/>
        </w:numPr>
        <w:spacing w:line="276" w:lineRule="auto"/>
        <w:ind w:left="713" w:hanging="357"/>
        <w:rPr>
          <w:rFonts w:ascii="Arial" w:hAnsi="Arial" w:cs="Arial"/>
        </w:rPr>
      </w:pPr>
      <w:r w:rsidRPr="00024C23">
        <w:rPr>
          <w:rFonts w:ascii="Arial" w:hAnsi="Arial" w:cs="Arial"/>
        </w:rPr>
        <w:t>wydatki z tytułu opłat i kar umownych, grzywien, a także koszty procesów sądowych oraz koszty realizacji postanowień wydanych przez sąd,</w:t>
      </w:r>
    </w:p>
    <w:p w:rsidR="00C36D07" w:rsidRPr="00024C23" w:rsidRDefault="00C36D07" w:rsidP="00024C23">
      <w:pPr>
        <w:numPr>
          <w:ilvl w:val="0"/>
          <w:numId w:val="19"/>
        </w:numPr>
        <w:spacing w:line="276" w:lineRule="auto"/>
        <w:ind w:left="713" w:hanging="357"/>
        <w:rPr>
          <w:rFonts w:ascii="Arial" w:hAnsi="Arial" w:cs="Arial"/>
        </w:rPr>
      </w:pPr>
      <w:r w:rsidRPr="00024C23">
        <w:rPr>
          <w:rFonts w:ascii="Arial" w:hAnsi="Arial" w:cs="Arial"/>
        </w:rPr>
        <w:t>odsetki od zadłużenia,</w:t>
      </w:r>
    </w:p>
    <w:p w:rsidR="00C36D07" w:rsidRPr="00024C23" w:rsidRDefault="00C36D07" w:rsidP="00024C23">
      <w:pPr>
        <w:numPr>
          <w:ilvl w:val="0"/>
          <w:numId w:val="20"/>
        </w:numPr>
        <w:spacing w:line="276" w:lineRule="auto"/>
        <w:ind w:left="713" w:hanging="357"/>
        <w:rPr>
          <w:rFonts w:ascii="Arial" w:hAnsi="Arial" w:cs="Arial"/>
        </w:rPr>
      </w:pPr>
      <w:r w:rsidRPr="00024C23">
        <w:rPr>
          <w:rFonts w:ascii="Arial" w:hAnsi="Arial" w:cs="Arial"/>
        </w:rPr>
        <w:t>darowizny na rzecz innych osób,</w:t>
      </w:r>
    </w:p>
    <w:p w:rsidR="00C36D07" w:rsidRPr="00024C23" w:rsidRDefault="00C36D07" w:rsidP="00024C23">
      <w:pPr>
        <w:numPr>
          <w:ilvl w:val="0"/>
          <w:numId w:val="21"/>
        </w:numPr>
        <w:spacing w:line="276" w:lineRule="auto"/>
        <w:ind w:left="713" w:hanging="357"/>
        <w:rPr>
          <w:rFonts w:ascii="Arial" w:hAnsi="Arial" w:cs="Arial"/>
        </w:rPr>
      </w:pPr>
      <w:r w:rsidRPr="00024C23">
        <w:rPr>
          <w:rFonts w:ascii="Arial" w:hAnsi="Arial" w:cs="Arial"/>
        </w:rPr>
        <w:t>działalność gospodarczą,</w:t>
      </w:r>
    </w:p>
    <w:p w:rsidR="00C36D07" w:rsidRPr="00024C23" w:rsidRDefault="00C36D07" w:rsidP="00024C23">
      <w:pPr>
        <w:numPr>
          <w:ilvl w:val="0"/>
          <w:numId w:val="22"/>
        </w:numPr>
        <w:spacing w:line="276" w:lineRule="auto"/>
        <w:ind w:left="713" w:hanging="357"/>
        <w:rPr>
          <w:rFonts w:ascii="Arial" w:hAnsi="Arial" w:cs="Arial"/>
        </w:rPr>
      </w:pPr>
      <w:r w:rsidRPr="00024C23">
        <w:rPr>
          <w:rFonts w:ascii="Arial" w:hAnsi="Arial" w:cs="Arial"/>
        </w:rPr>
        <w:t>wydatki nieuwzględnione w ofercie i (lub) w zaktualizowanej kalkulacji przewidywanych kosztów realizacji zadania publicznego,</w:t>
      </w:r>
    </w:p>
    <w:p w:rsidR="00C36D07" w:rsidRPr="00024C23" w:rsidRDefault="00C36D07" w:rsidP="00024C23">
      <w:pPr>
        <w:numPr>
          <w:ilvl w:val="0"/>
          <w:numId w:val="23"/>
        </w:numPr>
        <w:spacing w:line="276" w:lineRule="auto"/>
        <w:ind w:left="713" w:hanging="357"/>
        <w:rPr>
          <w:rFonts w:ascii="Arial" w:hAnsi="Arial" w:cs="Arial"/>
        </w:rPr>
      </w:pPr>
      <w:r w:rsidRPr="00024C23">
        <w:rPr>
          <w:rFonts w:ascii="Arial" w:hAnsi="Arial" w:cs="Arial"/>
        </w:rPr>
        <w:t>deficyt zrealizowanych wcześniej przedsięwzięć oraz kosztów,</w:t>
      </w:r>
    </w:p>
    <w:p w:rsidR="00C36D07" w:rsidRPr="00024C23" w:rsidRDefault="00C36D07" w:rsidP="00024C23">
      <w:pPr>
        <w:numPr>
          <w:ilvl w:val="0"/>
          <w:numId w:val="24"/>
        </w:numPr>
        <w:spacing w:line="276" w:lineRule="auto"/>
        <w:ind w:left="357" w:hanging="357"/>
        <w:rPr>
          <w:rFonts w:ascii="Arial" w:hAnsi="Arial" w:cs="Arial"/>
        </w:rPr>
      </w:pPr>
      <w:r w:rsidRPr="00024C23">
        <w:rPr>
          <w:rFonts w:ascii="Arial" w:hAnsi="Arial" w:cs="Arial"/>
        </w:rPr>
        <w:t>W przypadku złożenia oferty wspólnej niedozwolone są przepływy finansowe między oferentami realizującymi zadanie.</w:t>
      </w:r>
    </w:p>
    <w:p w:rsidR="00C36D07" w:rsidRPr="00024C23" w:rsidRDefault="00C36D07" w:rsidP="00024C23">
      <w:pPr>
        <w:numPr>
          <w:ilvl w:val="0"/>
          <w:numId w:val="25"/>
        </w:numPr>
        <w:spacing w:line="276" w:lineRule="auto"/>
        <w:ind w:left="357" w:hanging="357"/>
        <w:rPr>
          <w:rFonts w:ascii="Arial" w:hAnsi="Arial" w:cs="Arial"/>
        </w:rPr>
      </w:pPr>
      <w:r w:rsidRPr="00024C23">
        <w:rPr>
          <w:rFonts w:ascii="Arial" w:hAnsi="Arial" w:cs="Arial"/>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C36D07" w:rsidRPr="00024C23" w:rsidRDefault="00C36D07" w:rsidP="00024C23">
      <w:pPr>
        <w:numPr>
          <w:ilvl w:val="0"/>
          <w:numId w:val="26"/>
        </w:numPr>
        <w:spacing w:line="276" w:lineRule="auto"/>
        <w:ind w:left="357" w:hanging="357"/>
        <w:rPr>
          <w:rFonts w:ascii="Arial" w:hAnsi="Arial" w:cs="Arial"/>
        </w:rPr>
      </w:pPr>
      <w:r w:rsidRPr="00024C23">
        <w:rPr>
          <w:rFonts w:ascii="Arial" w:hAnsi="Arial" w:cs="Arial"/>
        </w:rPr>
        <w:t xml:space="preserve">Gmina Miasto Szczecin zastrzega sobie prawo do: </w:t>
      </w:r>
    </w:p>
    <w:p w:rsidR="00C36D07" w:rsidRPr="00024C23" w:rsidRDefault="00C36D07" w:rsidP="00024C23">
      <w:pPr>
        <w:numPr>
          <w:ilvl w:val="0"/>
          <w:numId w:val="27"/>
        </w:numPr>
        <w:spacing w:line="276" w:lineRule="auto"/>
        <w:ind w:left="713" w:hanging="357"/>
        <w:rPr>
          <w:rFonts w:ascii="Arial" w:hAnsi="Arial" w:cs="Arial"/>
        </w:rPr>
      </w:pPr>
      <w:r w:rsidRPr="00024C23">
        <w:rPr>
          <w:rFonts w:ascii="Arial" w:hAnsi="Arial" w:cs="Arial"/>
        </w:rPr>
        <w:t>rozdysponowania kwoty niższej niż wskazana w Konkursie,</w:t>
      </w:r>
    </w:p>
    <w:p w:rsidR="00C36D07" w:rsidRPr="00024C23" w:rsidRDefault="00C36D07" w:rsidP="00024C23">
      <w:pPr>
        <w:numPr>
          <w:ilvl w:val="0"/>
          <w:numId w:val="28"/>
        </w:numPr>
        <w:spacing w:line="276" w:lineRule="auto"/>
        <w:ind w:left="713" w:hanging="357"/>
        <w:rPr>
          <w:rFonts w:ascii="Arial" w:hAnsi="Arial" w:cs="Arial"/>
        </w:rPr>
      </w:pPr>
      <w:r w:rsidRPr="00024C23">
        <w:rPr>
          <w:rFonts w:ascii="Arial" w:hAnsi="Arial" w:cs="Arial"/>
        </w:rPr>
        <w:t>wyboru więcej niż jednej ofert,</w:t>
      </w:r>
    </w:p>
    <w:p w:rsidR="00C36D07" w:rsidRPr="00024C23" w:rsidRDefault="00C36D07" w:rsidP="00024C23">
      <w:pPr>
        <w:numPr>
          <w:ilvl w:val="0"/>
          <w:numId w:val="29"/>
        </w:numPr>
        <w:spacing w:line="276" w:lineRule="auto"/>
        <w:ind w:left="713" w:hanging="357"/>
        <w:rPr>
          <w:rFonts w:ascii="Arial" w:hAnsi="Arial" w:cs="Arial"/>
        </w:rPr>
      </w:pPr>
      <w:r w:rsidRPr="00024C23">
        <w:rPr>
          <w:rFonts w:ascii="Arial" w:hAnsi="Arial" w:cs="Arial"/>
        </w:rPr>
        <w:t>wyboru przedstawionych w ofercie działań, na które zostanie udzielona dotacja,</w:t>
      </w:r>
    </w:p>
    <w:p w:rsidR="00C36D07" w:rsidRPr="00024C23" w:rsidRDefault="00C36D07" w:rsidP="00024C23">
      <w:pPr>
        <w:numPr>
          <w:ilvl w:val="0"/>
          <w:numId w:val="30"/>
        </w:numPr>
        <w:spacing w:line="276" w:lineRule="auto"/>
        <w:ind w:left="713" w:hanging="357"/>
        <w:rPr>
          <w:rFonts w:ascii="Arial" w:hAnsi="Arial" w:cs="Arial"/>
        </w:rPr>
      </w:pPr>
      <w:r w:rsidRPr="00024C23">
        <w:rPr>
          <w:rFonts w:ascii="Arial" w:hAnsi="Arial" w:cs="Arial"/>
        </w:rPr>
        <w:t>odwołania konkursu przed upływem terminu na złożenie ofert bez podania przyczyny.</w:t>
      </w:r>
    </w:p>
    <w:p w:rsidR="00C36D07" w:rsidRPr="00024C23" w:rsidRDefault="00C36D07" w:rsidP="00024C23">
      <w:pPr>
        <w:numPr>
          <w:ilvl w:val="0"/>
          <w:numId w:val="31"/>
        </w:numPr>
        <w:spacing w:line="276" w:lineRule="auto"/>
        <w:ind w:left="357" w:hanging="357"/>
        <w:rPr>
          <w:rFonts w:ascii="Arial" w:hAnsi="Arial" w:cs="Arial"/>
        </w:rPr>
      </w:pPr>
      <w:r w:rsidRPr="00024C23">
        <w:rPr>
          <w:rFonts w:ascii="Arial" w:hAnsi="Arial" w:cs="Arial"/>
        </w:rPr>
        <w:t>Szczegółowe warunki realizacji zadania reguluje umowa zawarta pomiędzy Gminą Miasto Szczecin a Organizacją.</w:t>
      </w:r>
    </w:p>
    <w:p w:rsidR="00C36D07" w:rsidRPr="00024C23" w:rsidRDefault="00C36D07" w:rsidP="00024C23">
      <w:pPr>
        <w:numPr>
          <w:ilvl w:val="0"/>
          <w:numId w:val="32"/>
        </w:numPr>
        <w:spacing w:line="276" w:lineRule="auto"/>
        <w:ind w:left="357" w:hanging="357"/>
        <w:rPr>
          <w:rFonts w:ascii="Arial" w:hAnsi="Arial" w:cs="Arial"/>
        </w:rPr>
      </w:pPr>
      <w:r w:rsidRPr="00024C23">
        <w:rPr>
          <w:rFonts w:ascii="Arial" w:hAnsi="Arial" w:cs="Arial"/>
        </w:rPr>
        <w:t xml:space="preserve">Organizacja której oferta została wybrana do realizacji zadania publicznego, zobowiązana jest do złożenia za pośrednictwem platformy Oświadczenia do umowy, zawierającego: </w:t>
      </w:r>
    </w:p>
    <w:p w:rsidR="00C36D07" w:rsidRPr="00024C23" w:rsidRDefault="00C36D07" w:rsidP="00024C23">
      <w:pPr>
        <w:numPr>
          <w:ilvl w:val="0"/>
          <w:numId w:val="33"/>
        </w:numPr>
        <w:spacing w:line="276" w:lineRule="auto"/>
        <w:ind w:left="713" w:hanging="357"/>
        <w:rPr>
          <w:rFonts w:ascii="Arial" w:hAnsi="Arial" w:cs="Arial"/>
        </w:rPr>
      </w:pPr>
      <w:r w:rsidRPr="00024C23">
        <w:rPr>
          <w:rFonts w:ascii="Arial" w:hAnsi="Arial" w:cs="Arial"/>
        </w:rPr>
        <w:t>oświadczenie RODO,</w:t>
      </w:r>
    </w:p>
    <w:p w:rsidR="00C36D07" w:rsidRPr="00024C23" w:rsidRDefault="00C36D07" w:rsidP="00024C23">
      <w:pPr>
        <w:numPr>
          <w:ilvl w:val="0"/>
          <w:numId w:val="34"/>
        </w:numPr>
        <w:spacing w:line="276" w:lineRule="auto"/>
        <w:ind w:left="713" w:hanging="357"/>
        <w:rPr>
          <w:rFonts w:ascii="Arial" w:hAnsi="Arial" w:cs="Arial"/>
        </w:rPr>
      </w:pPr>
      <w:r w:rsidRPr="00024C23">
        <w:rPr>
          <w:rFonts w:ascii="Arial" w:hAnsi="Arial" w:cs="Arial"/>
        </w:rPr>
        <w:t>oświadczenie VAT,</w:t>
      </w:r>
    </w:p>
    <w:p w:rsidR="00C36D07" w:rsidRPr="00024C23" w:rsidRDefault="00C36D07" w:rsidP="00024C23">
      <w:pPr>
        <w:numPr>
          <w:ilvl w:val="0"/>
          <w:numId w:val="35"/>
        </w:numPr>
        <w:spacing w:line="276" w:lineRule="auto"/>
        <w:ind w:left="713" w:hanging="357"/>
        <w:rPr>
          <w:rFonts w:ascii="Arial" w:hAnsi="Arial" w:cs="Arial"/>
        </w:rPr>
      </w:pPr>
      <w:r w:rsidRPr="00024C23">
        <w:rPr>
          <w:rFonts w:ascii="Arial" w:hAnsi="Arial" w:cs="Arial"/>
        </w:rPr>
        <w:t>oświadczenie o nie zaleganiu z opłacaniem należności z tytułu zobowiązań podatkowych, składek na ubezpieczenia społeczne i należności wobec miasta,</w:t>
      </w:r>
    </w:p>
    <w:p w:rsidR="00C36D07" w:rsidRPr="00024C23" w:rsidRDefault="00C36D07" w:rsidP="00024C23">
      <w:pPr>
        <w:numPr>
          <w:ilvl w:val="0"/>
          <w:numId w:val="36"/>
        </w:numPr>
        <w:spacing w:line="276" w:lineRule="auto"/>
        <w:ind w:left="713" w:hanging="357"/>
        <w:rPr>
          <w:rFonts w:ascii="Arial" w:hAnsi="Arial" w:cs="Arial"/>
        </w:rPr>
      </w:pPr>
      <w:r w:rsidRPr="00024C23">
        <w:rPr>
          <w:rFonts w:ascii="Arial" w:hAnsi="Arial" w:cs="Arial"/>
        </w:rPr>
        <w:t>oświadczenie o zgodności danych wskazanych w ofercie z Krajowym Rejestrem Sądowy, inną właściwą ewidencją,</w:t>
      </w:r>
    </w:p>
    <w:p w:rsidR="00C36D07" w:rsidRPr="00024C23" w:rsidRDefault="00C36D07" w:rsidP="00024C23">
      <w:pPr>
        <w:numPr>
          <w:ilvl w:val="0"/>
          <w:numId w:val="37"/>
        </w:numPr>
        <w:spacing w:line="276" w:lineRule="auto"/>
        <w:ind w:left="713" w:hanging="357"/>
        <w:rPr>
          <w:rFonts w:ascii="Arial" w:hAnsi="Arial" w:cs="Arial"/>
        </w:rPr>
      </w:pPr>
      <w:r w:rsidRPr="00024C23">
        <w:rPr>
          <w:rFonts w:ascii="Arial" w:hAnsi="Arial" w:cs="Arial"/>
        </w:rPr>
        <w:t>poświadczenie o posiadaniu rachunku bankowego wraz ze wskazaniem jego numeru,</w:t>
      </w:r>
    </w:p>
    <w:p w:rsidR="00C36D07" w:rsidRPr="00024C23" w:rsidRDefault="00C36D07" w:rsidP="00024C23">
      <w:pPr>
        <w:numPr>
          <w:ilvl w:val="0"/>
          <w:numId w:val="38"/>
        </w:numPr>
        <w:spacing w:line="276" w:lineRule="auto"/>
        <w:ind w:left="713" w:hanging="357"/>
        <w:rPr>
          <w:rFonts w:ascii="Arial" w:hAnsi="Arial" w:cs="Arial"/>
        </w:rPr>
      </w:pPr>
      <w:r w:rsidRPr="00024C23">
        <w:rPr>
          <w:rFonts w:ascii="Arial" w:hAnsi="Arial" w:cs="Arial"/>
        </w:rPr>
        <w:t>poświadczenie aktualnego stanu prawnego i faktycznego,</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 xml:space="preserve">Dotacją będą objęte formy wypoczynku zorganizowane w pięciodniowych turnusach (stałe grupy dzieci i młodzieży uczęszczające na zajęcia w określonym </w:t>
      </w:r>
      <w:r w:rsidRPr="00024C23">
        <w:rPr>
          <w:rFonts w:ascii="Arial" w:hAnsi="Arial" w:cs="Arial"/>
        </w:rPr>
        <w:lastRenderedPageBreak/>
        <w:t>czasie – w wymiarze nie krótszym niż 7 godzin dziennie, realizujące program pod opieką wychowawcy, w kwocie do 25 zł</w:t>
      </w:r>
      <w:r w:rsidR="00A02D22" w:rsidRPr="00024C23">
        <w:rPr>
          <w:rFonts w:ascii="Arial" w:hAnsi="Arial" w:cs="Arial"/>
        </w:rPr>
        <w:t xml:space="preserve"> na uczestnika dziennie.</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Dotacja może zostać wykorzystana wyłącznie na:</w:t>
      </w:r>
      <w:r w:rsidRPr="00024C23">
        <w:rPr>
          <w:rFonts w:ascii="Arial" w:hAnsi="Arial" w:cs="Arial"/>
        </w:rPr>
        <w:br/>
        <w:t>a)wyżywienie;</w:t>
      </w:r>
      <w:r w:rsidRPr="00024C23">
        <w:rPr>
          <w:rFonts w:ascii="Arial" w:hAnsi="Arial" w:cs="Arial"/>
        </w:rPr>
        <w:br/>
        <w:t>b)koszty realizacji programu - zajęcia świetlicowe, imprezy sportowe, zabawy ruchowe, konkursy i inne formy integracji grupowej, przy czym należy ograniczyć wyjścia do miejsc publicznych. W zamian zwiększenie aktywnego spędzania czasu na wolnym powietrzu poprzez interaktywne zabawy edukacyjne, rekreacyjno-turystyczne, zajęcia rozwijające zainteresowania i uzdolnienia;</w:t>
      </w:r>
      <w:r w:rsidRPr="00024C23">
        <w:rPr>
          <w:rFonts w:ascii="Arial" w:hAnsi="Arial" w:cs="Arial"/>
        </w:rPr>
        <w:br/>
        <w:t>c)koszty ubezpieczenia uczestników wypoczynku;</w:t>
      </w:r>
      <w:r w:rsidRPr="00024C23">
        <w:rPr>
          <w:rFonts w:ascii="Arial" w:hAnsi="Arial" w:cs="Arial"/>
        </w:rPr>
        <w:br/>
        <w:t>d)koszty zakupu środków dezynfekujących i ochrony osobistej;</w:t>
      </w:r>
      <w:r w:rsidRPr="00024C23">
        <w:rPr>
          <w:rFonts w:ascii="Arial" w:hAnsi="Arial" w:cs="Arial"/>
        </w:rPr>
        <w:br/>
        <w:t>e)kosztów osobowych związanych z zatrudnieniem wychowawców kolonijnych (jednak nie mogą stanowić więcej niż do 50% przyznanej wysokoś</w:t>
      </w:r>
      <w:r w:rsidR="00A02D22" w:rsidRPr="00024C23">
        <w:rPr>
          <w:rFonts w:ascii="Arial" w:hAnsi="Arial" w:cs="Arial"/>
        </w:rPr>
        <w:t>ci dotacji);</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Kwalifikacji uczestników na wy</w:t>
      </w:r>
      <w:r w:rsidR="00A02D22" w:rsidRPr="00024C23">
        <w:rPr>
          <w:rFonts w:ascii="Arial" w:hAnsi="Arial" w:cs="Arial"/>
        </w:rPr>
        <w:t>poczynek dokonuje Organizacja.</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Organizacja może pobierać opłaty od uczestników wypoczynku pod warunkiem, że posiada w statucie zapis, iż prowadzi działalność odpłatną pożytku publicznego, z której zysk przeznacza na działalność statutową</w:t>
      </w:r>
      <w:r w:rsidR="00A02D22" w:rsidRPr="00024C23">
        <w:rPr>
          <w:rFonts w:ascii="Arial" w:hAnsi="Arial" w:cs="Arial"/>
        </w:rPr>
        <w:t>.</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Organizacje realizujące zadanie muszą zapewnić niezbędne warunki i doświadczenie w realizacji zadań o podobnym charakterze, w szczególności:</w:t>
      </w:r>
      <w:r w:rsidRPr="00024C23">
        <w:rPr>
          <w:rFonts w:ascii="Arial" w:hAnsi="Arial" w:cs="Arial"/>
        </w:rPr>
        <w:br/>
        <w:t>a)obiekt musi być dostosowany do potrzeb uczestników oraz umożliwiać realizację programu;</w:t>
      </w:r>
      <w:r w:rsidRPr="00024C23">
        <w:rPr>
          <w:rFonts w:ascii="Arial" w:hAnsi="Arial" w:cs="Arial"/>
        </w:rPr>
        <w:br/>
        <w:t>b)kadrę – specjalistów o kwalifikacjach potwierdzonych stosownymi dokumentami, przeszkolonych wolontariuszy, umożliwiających zapewnienie bezpiecznego i atrakcyjnego wypoczynku,</w:t>
      </w:r>
      <w:r w:rsidRPr="00024C23">
        <w:rPr>
          <w:rFonts w:ascii="Arial" w:hAnsi="Arial" w:cs="Arial"/>
        </w:rPr>
        <w:br/>
        <w:t>c)dokumentację potwierdzającą wcześniejszą realizację zadań o podobnym charakterze, o ile takie zadania były przez Organizację</w:t>
      </w:r>
      <w:r w:rsidR="00A02D22" w:rsidRPr="00024C23">
        <w:rPr>
          <w:rFonts w:ascii="Arial" w:hAnsi="Arial" w:cs="Arial"/>
        </w:rPr>
        <w:t xml:space="preserve"> realizowane. </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Dotacja nie może przekroczyć 70% całkowitych kosztów realizacji zadania, przy czym minimalny wkład własny Organizacji nie może być niższy niż 30% całkowitych kosztów realizacji zadania. W</w:t>
      </w:r>
      <w:r w:rsidR="00926381">
        <w:rPr>
          <w:rFonts w:ascii="Arial" w:hAnsi="Arial" w:cs="Arial"/>
        </w:rPr>
        <w:t>kład własny rozumiany jest</w:t>
      </w:r>
      <w:r w:rsidR="002C2CEB">
        <w:rPr>
          <w:rFonts w:ascii="Arial" w:hAnsi="Arial" w:cs="Arial"/>
        </w:rPr>
        <w:t xml:space="preserve"> jako wkład finansowy, </w:t>
      </w:r>
      <w:r w:rsidRPr="00024C23">
        <w:rPr>
          <w:rFonts w:ascii="Arial" w:hAnsi="Arial" w:cs="Arial"/>
        </w:rPr>
        <w:t>wkład osobowy</w:t>
      </w:r>
      <w:r w:rsidR="002C2CEB">
        <w:rPr>
          <w:rFonts w:ascii="Arial" w:hAnsi="Arial" w:cs="Arial"/>
        </w:rPr>
        <w:t xml:space="preserve"> oraz </w:t>
      </w:r>
      <w:r w:rsidR="00926381" w:rsidRPr="00024C23">
        <w:rPr>
          <w:rFonts w:ascii="Arial" w:hAnsi="Arial" w:cs="Arial"/>
        </w:rPr>
        <w:t>świadczenia pieniężne od odbiorców zadania</w:t>
      </w:r>
      <w:r w:rsidR="00926381">
        <w:rPr>
          <w:rFonts w:ascii="Arial" w:hAnsi="Arial" w:cs="Arial"/>
        </w:rPr>
        <w:t>, przy czym środki finansowe</w:t>
      </w:r>
      <w:r w:rsidRPr="00024C23">
        <w:rPr>
          <w:rFonts w:ascii="Arial" w:hAnsi="Arial" w:cs="Arial"/>
        </w:rPr>
        <w:t xml:space="preserve"> stanowi</w:t>
      </w:r>
      <w:r w:rsidR="00926381">
        <w:rPr>
          <w:rFonts w:ascii="Arial" w:hAnsi="Arial" w:cs="Arial"/>
        </w:rPr>
        <w:t>ą</w:t>
      </w:r>
      <w:r w:rsidRPr="00024C23">
        <w:rPr>
          <w:rFonts w:ascii="Arial" w:hAnsi="Arial" w:cs="Arial"/>
        </w:rPr>
        <w:t xml:space="preserve"> nie mniej niż 10% całkowitych kosztów realizowanego zadania</w:t>
      </w:r>
      <w:r w:rsidR="002C2CEB">
        <w:rPr>
          <w:rFonts w:ascii="Arial" w:hAnsi="Arial" w:cs="Arial"/>
        </w:rPr>
        <w:t xml:space="preserve"> (środki finansowe własne oraz </w:t>
      </w:r>
      <w:r w:rsidR="00926381" w:rsidRPr="00024C23">
        <w:rPr>
          <w:rFonts w:ascii="Arial" w:hAnsi="Arial" w:cs="Arial"/>
        </w:rPr>
        <w:t>świadczenia pieniężne od odbiorców zadania</w:t>
      </w:r>
      <w:r w:rsidR="002C2CEB">
        <w:rPr>
          <w:rFonts w:ascii="Arial" w:hAnsi="Arial" w:cs="Arial"/>
        </w:rPr>
        <w:t>)</w:t>
      </w:r>
      <w:r w:rsidRPr="00024C23">
        <w:rPr>
          <w:rFonts w:ascii="Arial" w:hAnsi="Arial" w:cs="Arial"/>
        </w:rPr>
        <w:t>. Nie dopuszcza się wkładu wł</w:t>
      </w:r>
      <w:r w:rsidR="00A02D22" w:rsidRPr="00024C23">
        <w:rPr>
          <w:rFonts w:ascii="Arial" w:hAnsi="Arial" w:cs="Arial"/>
        </w:rPr>
        <w:t>asnego rzeczowego.</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Poziom kosztów administracyjnych nie może przekroczyć 5% cał</w:t>
      </w:r>
      <w:r w:rsidR="00A02D22" w:rsidRPr="00024C23">
        <w:rPr>
          <w:rFonts w:ascii="Arial" w:hAnsi="Arial" w:cs="Arial"/>
        </w:rPr>
        <w:t>kowitych kosztów zadania.</w:t>
      </w:r>
    </w:p>
    <w:p w:rsidR="00A02D22"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 xml:space="preserve">Wysokość innych środków finansowych oraz wkładu osobowego może się zmieniać, o ile nie zmniejszy się udział tych środków w stosunku </w:t>
      </w:r>
      <w:r w:rsidR="00A02D22" w:rsidRPr="00024C23">
        <w:rPr>
          <w:rFonts w:ascii="Arial" w:hAnsi="Arial" w:cs="Arial"/>
        </w:rPr>
        <w:t>do wydatkowanej kwoty dotacji.</w:t>
      </w:r>
    </w:p>
    <w:p w:rsidR="00C36D07" w:rsidRPr="00024C23" w:rsidRDefault="00C36D07" w:rsidP="00024C23">
      <w:pPr>
        <w:numPr>
          <w:ilvl w:val="0"/>
          <w:numId w:val="39"/>
        </w:numPr>
        <w:spacing w:after="100" w:line="276" w:lineRule="auto"/>
        <w:ind w:left="357" w:hanging="357"/>
        <w:rPr>
          <w:rFonts w:ascii="Arial" w:hAnsi="Arial" w:cs="Arial"/>
        </w:rPr>
      </w:pPr>
      <w:r w:rsidRPr="00024C23">
        <w:rPr>
          <w:rFonts w:ascii="Arial" w:hAnsi="Arial" w:cs="Arial"/>
        </w:rPr>
        <w:t xml:space="preserve">Warunkiem uruchomienia środków finansowych jest publikacja rejestracji placówki wypoczynku w bazie wypoczynku MEN – </w:t>
      </w:r>
      <w:hyperlink r:id="rId7" w:history="1">
        <w:r w:rsidRPr="008370EF">
          <w:rPr>
            <w:rStyle w:val="Hipercze"/>
            <w:rFonts w:ascii="Arial" w:hAnsi="Arial" w:cs="Arial"/>
          </w:rPr>
          <w:t>https://wypoczynek.men.gov.pl/.</w:t>
        </w:r>
      </w:hyperlink>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lastRenderedPageBreak/>
        <w:t>8. Termin i sposób składania ofert oraz potwierdzenia złożenia ofert:</w:t>
      </w:r>
    </w:p>
    <w:p w:rsidR="00C36D07" w:rsidRPr="00367275" w:rsidRDefault="00C36D07" w:rsidP="00024C23">
      <w:pPr>
        <w:numPr>
          <w:ilvl w:val="0"/>
          <w:numId w:val="40"/>
        </w:numPr>
        <w:spacing w:line="276" w:lineRule="auto"/>
        <w:ind w:left="357" w:hanging="357"/>
        <w:rPr>
          <w:rFonts w:ascii="Arial" w:hAnsi="Arial" w:cs="Arial"/>
          <w:b/>
          <w:u w:val="single"/>
        </w:rPr>
      </w:pPr>
      <w:r w:rsidRPr="00024C23">
        <w:rPr>
          <w:rFonts w:ascii="Arial" w:hAnsi="Arial" w:cs="Arial"/>
        </w:rPr>
        <w:t xml:space="preserve">Ofertę należy wygenerować i złożyć za pomocą platformy </w:t>
      </w:r>
      <w:hyperlink r:id="rId8" w:history="1">
        <w:r w:rsidRPr="008370EF">
          <w:rPr>
            <w:rStyle w:val="Hipercze"/>
            <w:rFonts w:ascii="Arial" w:hAnsi="Arial" w:cs="Arial"/>
          </w:rPr>
          <w:t>www.witkac.pl</w:t>
        </w:r>
      </w:hyperlink>
      <w:r w:rsidRPr="00024C23">
        <w:rPr>
          <w:rFonts w:ascii="Arial" w:hAnsi="Arial" w:cs="Arial"/>
        </w:rPr>
        <w:t xml:space="preserve"> (zwanej dalej platformą) w terminie </w:t>
      </w:r>
      <w:r w:rsidRPr="00367275">
        <w:rPr>
          <w:rFonts w:ascii="Arial" w:hAnsi="Arial" w:cs="Arial"/>
          <w:b/>
          <w:u w:val="single"/>
        </w:rPr>
        <w:t xml:space="preserve">do </w:t>
      </w:r>
      <w:r w:rsidR="00367275" w:rsidRPr="00367275">
        <w:rPr>
          <w:rFonts w:ascii="Arial" w:hAnsi="Arial" w:cs="Arial"/>
          <w:b/>
          <w:u w:val="single"/>
        </w:rPr>
        <w:t>04 maja 2021 roku.</w:t>
      </w:r>
    </w:p>
    <w:p w:rsidR="00C36D07" w:rsidRPr="00024C23" w:rsidRDefault="00C36D07" w:rsidP="00024C23">
      <w:pPr>
        <w:numPr>
          <w:ilvl w:val="0"/>
          <w:numId w:val="41"/>
        </w:numPr>
        <w:spacing w:line="276" w:lineRule="auto"/>
        <w:ind w:left="357" w:hanging="357"/>
        <w:rPr>
          <w:rFonts w:ascii="Arial" w:hAnsi="Arial" w:cs="Arial"/>
        </w:rPr>
      </w:pPr>
      <w:r w:rsidRPr="00024C23">
        <w:rPr>
          <w:rFonts w:ascii="Arial" w:hAnsi="Arial" w:cs="Arial"/>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C36D07" w:rsidRPr="00024C23" w:rsidRDefault="00C36D07" w:rsidP="00024C23">
      <w:pPr>
        <w:numPr>
          <w:ilvl w:val="0"/>
          <w:numId w:val="42"/>
        </w:numPr>
        <w:spacing w:after="100" w:line="276" w:lineRule="auto"/>
        <w:ind w:left="357" w:hanging="357"/>
        <w:rPr>
          <w:rFonts w:ascii="Arial" w:hAnsi="Arial" w:cs="Arial"/>
        </w:rPr>
      </w:pPr>
      <w:r w:rsidRPr="00024C23">
        <w:rPr>
          <w:rFonts w:ascii="Arial" w:hAnsi="Arial" w:cs="Arial"/>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Opis wymaganej informacji merytorycznej</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Program wypoczynku pracy z dziećmi i młodzieżą - należy wprowadzić w punkcie III.3 oferty lub jako dodatkowy załącznik.  </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Wykaz kadry wraz ze wskazanymi uprawnieniami - należy wprowadzić w punkcie III.3 oferty lub jako dodatkowy załącznik.  </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Planowana liczba uczestników wraz z podziałem na grupy wiekowe - należy wprowadzić w punkcie III.3 oferty lub jako dodatkowy załącznik.  </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Plan promocji dot. planowanych przez oferenta działań i narzędzi promocyjnych - należy wprowadzić w punkcie III.3 oferty lub jako dodatkowy załącznik.  </w:t>
            </w:r>
          </w:p>
        </w:tc>
      </w:tr>
    </w:tbl>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10. Tryb wyboru ofert.</w:t>
      </w:r>
    </w:p>
    <w:p w:rsidR="00C36D07" w:rsidRPr="00024C23" w:rsidRDefault="00C36D07" w:rsidP="00024C23">
      <w:pPr>
        <w:spacing w:after="100" w:line="276" w:lineRule="auto"/>
        <w:rPr>
          <w:rFonts w:ascii="Arial" w:hAnsi="Arial" w:cs="Arial"/>
        </w:rPr>
      </w:pPr>
      <w:r w:rsidRPr="00024C23">
        <w:rPr>
          <w:rFonts w:ascii="Arial" w:hAnsi="Arial" w:cs="Arial"/>
        </w:rPr>
        <w:t>Złożone w konkursie oferty przekazywane są do Biura Dialogu Obywatelskiego celem sprawdzenia pod względem formalnym.</w:t>
      </w:r>
    </w:p>
    <w:p w:rsidR="00C36D07" w:rsidRPr="00024C23" w:rsidRDefault="00C36D07" w:rsidP="00024C23">
      <w:pPr>
        <w:spacing w:after="100" w:line="276" w:lineRule="auto"/>
        <w:rPr>
          <w:rFonts w:ascii="Arial" w:hAnsi="Arial" w:cs="Arial"/>
        </w:rPr>
      </w:pPr>
      <w:r w:rsidRPr="00024C23">
        <w:rPr>
          <w:rFonts w:ascii="Arial" w:hAnsi="Arial" w:cs="Arial"/>
        </w:rPr>
        <w:t> Za błąd formalny uznaje się:</w:t>
      </w:r>
    </w:p>
    <w:p w:rsidR="00C36D07" w:rsidRPr="00024C23" w:rsidRDefault="00C36D07" w:rsidP="00024C23">
      <w:pPr>
        <w:numPr>
          <w:ilvl w:val="0"/>
          <w:numId w:val="43"/>
        </w:numPr>
        <w:spacing w:line="276" w:lineRule="auto"/>
        <w:ind w:left="357" w:hanging="357"/>
        <w:rPr>
          <w:rFonts w:ascii="Arial" w:hAnsi="Arial" w:cs="Arial"/>
        </w:rPr>
      </w:pPr>
      <w:r w:rsidRPr="00024C23">
        <w:rPr>
          <w:rFonts w:ascii="Arial" w:hAnsi="Arial" w:cs="Arial"/>
        </w:rPr>
        <w:t>niezłożenie w formie papierowej potwierdzenia złożenia oferty,</w:t>
      </w:r>
    </w:p>
    <w:p w:rsidR="00C36D07" w:rsidRPr="00024C23" w:rsidRDefault="00C36D07" w:rsidP="00024C23">
      <w:pPr>
        <w:numPr>
          <w:ilvl w:val="0"/>
          <w:numId w:val="44"/>
        </w:numPr>
        <w:spacing w:line="276" w:lineRule="auto"/>
        <w:ind w:left="357" w:hanging="357"/>
        <w:rPr>
          <w:rFonts w:ascii="Arial" w:hAnsi="Arial" w:cs="Arial"/>
        </w:rPr>
      </w:pPr>
      <w:r w:rsidRPr="00024C23">
        <w:rPr>
          <w:rFonts w:ascii="Arial" w:hAnsi="Arial" w:cs="Arial"/>
        </w:rPr>
        <w:t>złożenie potwierdzenia złożenia oferty po terminie,</w:t>
      </w:r>
    </w:p>
    <w:p w:rsidR="00C36D07" w:rsidRPr="00024C23" w:rsidRDefault="00C36D07" w:rsidP="00024C23">
      <w:pPr>
        <w:numPr>
          <w:ilvl w:val="0"/>
          <w:numId w:val="45"/>
        </w:numPr>
        <w:spacing w:line="276" w:lineRule="auto"/>
        <w:ind w:left="357" w:hanging="357"/>
        <w:rPr>
          <w:rFonts w:ascii="Arial" w:hAnsi="Arial" w:cs="Arial"/>
        </w:rPr>
      </w:pPr>
      <w:r w:rsidRPr="00024C23">
        <w:rPr>
          <w:rFonts w:ascii="Arial" w:hAnsi="Arial" w:cs="Arial"/>
        </w:rPr>
        <w:t>ofertę złożoną przez podmiot nieuprawniony,</w:t>
      </w:r>
    </w:p>
    <w:p w:rsidR="00C36D07" w:rsidRPr="00024C23" w:rsidRDefault="00C36D07" w:rsidP="00024C23">
      <w:pPr>
        <w:numPr>
          <w:ilvl w:val="0"/>
          <w:numId w:val="46"/>
        </w:numPr>
        <w:spacing w:line="276" w:lineRule="auto"/>
        <w:ind w:left="357" w:hanging="357"/>
        <w:rPr>
          <w:rFonts w:ascii="Arial" w:hAnsi="Arial" w:cs="Arial"/>
        </w:rPr>
      </w:pPr>
      <w:r w:rsidRPr="00024C23">
        <w:rPr>
          <w:rFonts w:ascii="Arial" w:hAnsi="Arial" w:cs="Arial"/>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C36D07" w:rsidRPr="00024C23" w:rsidRDefault="00C36D07" w:rsidP="00024C23">
      <w:pPr>
        <w:numPr>
          <w:ilvl w:val="0"/>
          <w:numId w:val="47"/>
        </w:numPr>
        <w:spacing w:after="100" w:line="276" w:lineRule="auto"/>
        <w:ind w:left="357" w:hanging="357"/>
        <w:rPr>
          <w:rFonts w:ascii="Arial" w:hAnsi="Arial" w:cs="Arial"/>
        </w:rPr>
      </w:pPr>
      <w:r w:rsidRPr="00024C23">
        <w:rPr>
          <w:rFonts w:ascii="Arial" w:hAnsi="Arial" w:cs="Arial"/>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C36D07" w:rsidRPr="00024C23" w:rsidRDefault="00C36D07" w:rsidP="00024C23">
      <w:pPr>
        <w:spacing w:after="100" w:line="276" w:lineRule="auto"/>
        <w:rPr>
          <w:rFonts w:ascii="Arial" w:hAnsi="Arial" w:cs="Arial"/>
        </w:rPr>
      </w:pPr>
      <w:r w:rsidRPr="00024C23">
        <w:rPr>
          <w:rFonts w:ascii="Arial" w:hAnsi="Arial" w:cs="Arial"/>
        </w:rPr>
        <w:lastRenderedPageBreak/>
        <w:t> </w:t>
      </w:r>
    </w:p>
    <w:p w:rsidR="00C36D07" w:rsidRPr="00024C23" w:rsidRDefault="00C36D07" w:rsidP="00024C23">
      <w:pPr>
        <w:spacing w:after="100" w:line="276" w:lineRule="auto"/>
        <w:rPr>
          <w:rFonts w:ascii="Arial" w:hAnsi="Arial" w:cs="Arial"/>
        </w:rPr>
      </w:pPr>
      <w:r w:rsidRPr="00024C23">
        <w:rPr>
          <w:rFonts w:ascii="Arial" w:hAnsi="Arial" w:cs="Arial"/>
        </w:rPr>
        <w:t>Każdy błąd formalny określony w pkt 10 powoduje odrzucenie złożonej oferty, o czym Biuro Dialogu Obywatelskiego informuje organizację.</w:t>
      </w:r>
    </w:p>
    <w:p w:rsidR="00C36D07" w:rsidRPr="00024C23" w:rsidRDefault="00C36D07" w:rsidP="00024C23">
      <w:pPr>
        <w:spacing w:after="100" w:line="276" w:lineRule="auto"/>
        <w:rPr>
          <w:rFonts w:ascii="Arial" w:hAnsi="Arial" w:cs="Arial"/>
        </w:rPr>
      </w:pPr>
      <w:r w:rsidRPr="00024C23">
        <w:rPr>
          <w:rFonts w:ascii="Arial" w:hAnsi="Arial" w:cs="Arial"/>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C36D07" w:rsidRPr="00024C23" w:rsidRDefault="00C36D07" w:rsidP="00024C23">
      <w:pPr>
        <w:spacing w:after="100" w:line="276" w:lineRule="auto"/>
        <w:rPr>
          <w:rFonts w:ascii="Arial" w:hAnsi="Arial" w:cs="Arial"/>
        </w:rPr>
      </w:pPr>
      <w:r w:rsidRPr="00024C23">
        <w:rPr>
          <w:rFonts w:ascii="Arial" w:hAnsi="Arial" w:cs="Arial"/>
        </w:rPr>
        <w:t>Oceny merytorycznej ofert spełniających wymogi formalne, dokonuje Komisja powołana Zarządzeniem Prezydenta Miasta Szczecin.</w:t>
      </w:r>
    </w:p>
    <w:p w:rsidR="00C36D07" w:rsidRPr="00024C23" w:rsidRDefault="00C36D07" w:rsidP="00024C23">
      <w:pPr>
        <w:spacing w:after="100" w:line="276" w:lineRule="auto"/>
        <w:rPr>
          <w:rFonts w:ascii="Arial" w:hAnsi="Arial" w:cs="Arial"/>
        </w:rPr>
      </w:pPr>
      <w:r w:rsidRPr="00024C23">
        <w:rPr>
          <w:rFonts w:ascii="Arial" w:hAnsi="Arial" w:cs="Arial"/>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C36D07" w:rsidRPr="00024C23" w:rsidRDefault="00C36D07" w:rsidP="00024C23">
      <w:pPr>
        <w:spacing w:after="100" w:line="276" w:lineRule="auto"/>
        <w:rPr>
          <w:rFonts w:ascii="Arial" w:hAnsi="Arial" w:cs="Arial"/>
        </w:rPr>
      </w:pPr>
      <w:r w:rsidRPr="00024C23">
        <w:rPr>
          <w:rFonts w:ascii="Arial" w:hAnsi="Arial" w:cs="Arial"/>
        </w:rPr>
        <w:t>Wyniki konkursu publikowane są:</w:t>
      </w:r>
    </w:p>
    <w:p w:rsidR="00C36D07" w:rsidRPr="00024C23" w:rsidRDefault="00C36D07" w:rsidP="00024C23">
      <w:pPr>
        <w:numPr>
          <w:ilvl w:val="0"/>
          <w:numId w:val="48"/>
        </w:numPr>
        <w:spacing w:line="276" w:lineRule="auto"/>
        <w:ind w:left="357" w:hanging="357"/>
        <w:rPr>
          <w:rFonts w:ascii="Arial" w:hAnsi="Arial" w:cs="Arial"/>
        </w:rPr>
      </w:pPr>
      <w:r w:rsidRPr="00024C23">
        <w:rPr>
          <w:rFonts w:ascii="Arial" w:hAnsi="Arial" w:cs="Arial"/>
        </w:rPr>
        <w:t>w Biuletynie Informacji Publicznej;</w:t>
      </w:r>
    </w:p>
    <w:p w:rsidR="00C36D07" w:rsidRPr="00024C23" w:rsidRDefault="00C36D07" w:rsidP="00024C23">
      <w:pPr>
        <w:numPr>
          <w:ilvl w:val="0"/>
          <w:numId w:val="49"/>
        </w:numPr>
        <w:spacing w:line="276" w:lineRule="auto"/>
        <w:ind w:left="357" w:hanging="357"/>
        <w:rPr>
          <w:rFonts w:ascii="Arial" w:hAnsi="Arial" w:cs="Arial"/>
        </w:rPr>
      </w:pPr>
      <w:r w:rsidRPr="00024C23">
        <w:rPr>
          <w:rFonts w:ascii="Arial" w:hAnsi="Arial" w:cs="Arial"/>
        </w:rPr>
        <w:t>w siedzibie Gminy Miasto Szczecin w miejscu przeznaczonym na zamieszczanie ogłoszeń;</w:t>
      </w:r>
    </w:p>
    <w:p w:rsidR="00C36D07" w:rsidRPr="00024C23" w:rsidRDefault="00C36D07" w:rsidP="00024C23">
      <w:pPr>
        <w:numPr>
          <w:ilvl w:val="0"/>
          <w:numId w:val="50"/>
        </w:numPr>
        <w:spacing w:after="100" w:line="276" w:lineRule="auto"/>
        <w:ind w:left="357" w:hanging="357"/>
        <w:rPr>
          <w:rFonts w:ascii="Arial" w:hAnsi="Arial" w:cs="Arial"/>
        </w:rPr>
      </w:pPr>
      <w:r w:rsidRPr="00024C23">
        <w:rPr>
          <w:rFonts w:ascii="Arial" w:hAnsi="Arial" w:cs="Arial"/>
        </w:rPr>
        <w:t>na stronie internetowej Gminy Miasto Szczecin.</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11. Kryteria wyboru ofert.</w:t>
      </w:r>
    </w:p>
    <w:p w:rsidR="00C36D07" w:rsidRPr="00024C23" w:rsidRDefault="00C36D07" w:rsidP="00D327E1">
      <w:pPr>
        <w:spacing w:after="100" w:line="276" w:lineRule="auto"/>
        <w:jc w:val="both"/>
        <w:rPr>
          <w:rFonts w:ascii="Arial" w:hAnsi="Arial" w:cs="Arial"/>
        </w:rPr>
      </w:pPr>
      <w:r w:rsidRPr="00024C23">
        <w:rPr>
          <w:rFonts w:ascii="Arial" w:hAnsi="Arial" w:cs="Arial"/>
        </w:rPr>
        <w:t>Przy wyborze ofert Gmina Miasto Szczecin oceniać będzie:</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D327E1">
      <w:pPr>
        <w:spacing w:after="100" w:line="276" w:lineRule="auto"/>
        <w:jc w:val="both"/>
        <w:rPr>
          <w:rFonts w:ascii="Arial" w:hAnsi="Arial" w:cs="Arial"/>
          <w:b/>
        </w:rPr>
      </w:pPr>
      <w:r w:rsidRPr="00024C23">
        <w:rPr>
          <w:rFonts w:ascii="Arial" w:hAnsi="Arial" w:cs="Arial"/>
          <w:b/>
          <w:bCs/>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C36D07" w:rsidRPr="00024C23">
        <w:tc>
          <w:tcPr>
            <w:tcW w:w="454" w:type="dxa"/>
            <w:tcBorders>
              <w:top w:val="nil"/>
              <w:left w:val="nil"/>
              <w:bottom w:val="nil"/>
              <w:right w:val="nil"/>
            </w:tcBorders>
            <w:tcMar>
              <w:left w:w="20" w:type="dxa"/>
              <w:right w:w="20" w:type="dxa"/>
            </w:tcMar>
          </w:tcPr>
          <w:p w:rsidR="00C36D07" w:rsidRPr="00024C23" w:rsidRDefault="00C36D07" w:rsidP="00D327E1">
            <w:pPr>
              <w:spacing w:after="40" w:line="276" w:lineRule="auto"/>
              <w:rPr>
                <w:rFonts w:ascii="Arial" w:hAnsi="Arial" w:cs="Arial"/>
              </w:rPr>
            </w:pPr>
            <w:r w:rsidRPr="00024C23">
              <w:rPr>
                <w:rFonts w:ascii="Arial" w:hAnsi="Arial" w:cs="Arial"/>
              </w:rPr>
              <w:t> </w:t>
            </w:r>
          </w:p>
        </w:tc>
        <w:tc>
          <w:tcPr>
            <w:tcW w:w="8617" w:type="dxa"/>
            <w:tcBorders>
              <w:top w:val="nil"/>
              <w:left w:val="nil"/>
              <w:bottom w:val="nil"/>
              <w:right w:val="nil"/>
            </w:tcBorders>
            <w:tcMar>
              <w:left w:w="20" w:type="dxa"/>
              <w:right w:w="20" w:type="dxa"/>
            </w:tcMar>
          </w:tcPr>
          <w:p w:rsidR="00C36D07" w:rsidRPr="00024C23" w:rsidRDefault="00C36D07" w:rsidP="00D327E1">
            <w:pPr>
              <w:spacing w:after="40" w:line="276" w:lineRule="auto"/>
              <w:rPr>
                <w:rFonts w:ascii="Arial" w:hAnsi="Arial" w:cs="Arial"/>
              </w:rPr>
            </w:pP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Złożenie w formie papierowej potwierdzenia złożenia oferty.</w:t>
            </w:r>
            <w:r w:rsidRPr="00024C23">
              <w:rPr>
                <w:rFonts w:ascii="Arial" w:hAnsi="Arial" w:cs="Arial"/>
              </w:rPr>
              <w:br/>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Złożenie potwierdzenia złożenia oferty w terminie.</w:t>
            </w:r>
            <w:r w:rsidRPr="00024C23">
              <w:rPr>
                <w:rFonts w:ascii="Arial" w:hAnsi="Arial" w:cs="Arial"/>
              </w:rPr>
              <w:br/>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Złożenie oferty przez podmiot uprawniony.</w:t>
            </w:r>
            <w:r w:rsidRPr="00024C23">
              <w:rPr>
                <w:rFonts w:ascii="Arial" w:hAnsi="Arial" w:cs="Arial"/>
              </w:rPr>
              <w:br/>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Złożenie potwierdzenia złożenia oferty z podpisami osób upoważnionych do składania oświadczeń woli w imieniu organizacji, zgodnie z uprawnieniem wskazanym w Krajowym Rejestrze Sądowym/właściwej ewidencji lub innym dokumencie</w:t>
            </w:r>
            <w:r w:rsidRPr="00024C23">
              <w:rPr>
                <w:rFonts w:ascii="Arial" w:hAnsi="Arial" w:cs="Arial"/>
              </w:rPr>
              <w:br/>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C36D07" w:rsidRPr="00024C23" w:rsidRDefault="00C36D07" w:rsidP="00D327E1">
      <w:pPr>
        <w:spacing w:after="100" w:line="276" w:lineRule="auto"/>
        <w:rPr>
          <w:rFonts w:ascii="Arial" w:hAnsi="Arial" w:cs="Arial"/>
        </w:rPr>
      </w:pPr>
      <w:r w:rsidRPr="00024C23">
        <w:rPr>
          <w:rFonts w:ascii="Arial" w:hAnsi="Arial" w:cs="Arial"/>
        </w:rPr>
        <w:lastRenderedPageBreak/>
        <w:t> </w:t>
      </w:r>
    </w:p>
    <w:p w:rsidR="00C36D07" w:rsidRPr="00024C23" w:rsidRDefault="00C36D07" w:rsidP="00D327E1">
      <w:pPr>
        <w:spacing w:after="100" w:line="276" w:lineRule="auto"/>
        <w:jc w:val="both"/>
        <w:rPr>
          <w:rFonts w:ascii="Arial" w:hAnsi="Arial" w:cs="Arial"/>
          <w:b/>
        </w:rPr>
      </w:pPr>
      <w:r w:rsidRPr="00024C23">
        <w:rPr>
          <w:rFonts w:ascii="Arial" w:hAnsi="Arial" w:cs="Arial"/>
          <w:b/>
          <w:bCs/>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C36D07" w:rsidRPr="00024C23">
        <w:tc>
          <w:tcPr>
            <w:tcW w:w="454" w:type="dxa"/>
            <w:tcBorders>
              <w:top w:val="nil"/>
              <w:left w:val="nil"/>
              <w:bottom w:val="nil"/>
              <w:right w:val="nil"/>
            </w:tcBorders>
            <w:tcMar>
              <w:left w:w="20" w:type="dxa"/>
              <w:right w:w="20" w:type="dxa"/>
            </w:tcMar>
          </w:tcPr>
          <w:p w:rsidR="00C36D07" w:rsidRPr="00024C23" w:rsidRDefault="00C36D07" w:rsidP="00D327E1">
            <w:pPr>
              <w:spacing w:after="40" w:line="276" w:lineRule="auto"/>
              <w:rPr>
                <w:rFonts w:ascii="Arial" w:hAnsi="Arial" w:cs="Arial"/>
              </w:rPr>
            </w:pPr>
            <w:r w:rsidRPr="00024C23">
              <w:rPr>
                <w:rFonts w:ascii="Arial" w:hAnsi="Arial" w:cs="Arial"/>
              </w:rPr>
              <w:t> </w:t>
            </w:r>
          </w:p>
        </w:tc>
        <w:tc>
          <w:tcPr>
            <w:tcW w:w="8617" w:type="dxa"/>
            <w:tcBorders>
              <w:top w:val="nil"/>
              <w:left w:val="nil"/>
              <w:bottom w:val="nil"/>
              <w:right w:val="nil"/>
            </w:tcBorders>
            <w:tcMar>
              <w:left w:w="20" w:type="dxa"/>
              <w:right w:w="20" w:type="dxa"/>
            </w:tcMar>
          </w:tcPr>
          <w:p w:rsidR="00C36D07" w:rsidRPr="00024C23" w:rsidRDefault="00C36D07" w:rsidP="00D327E1">
            <w:pPr>
              <w:spacing w:after="40" w:line="276" w:lineRule="auto"/>
              <w:rPr>
                <w:rFonts w:ascii="Arial" w:hAnsi="Arial" w:cs="Arial"/>
              </w:rPr>
            </w:pP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Program wypoczynku pracy z dziećmi i młodzieżą - należy wprowadzić w punkcie III.3 oferty lub jako dodatkowy załącznik.  </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Wykaz kadry wraz ze wskazanymi uprawnieniami - należy wprowadzić w punkcie III.3 oferty lub jako dodatkowy załącznik.  </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Planowana liczba uczestników wraz z podziałem na grupy wiekowe - należy wprowadzić w punkcie III.3 oferty lub jako dodatkowy załącznik.  </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024C23">
            <w:pPr>
              <w:spacing w:after="40" w:line="276" w:lineRule="auto"/>
              <w:rPr>
                <w:rFonts w:ascii="Arial" w:hAnsi="Arial" w:cs="Arial"/>
              </w:rPr>
            </w:pPr>
            <w:r w:rsidRPr="00024C23">
              <w:rPr>
                <w:rFonts w:ascii="Arial" w:hAnsi="Arial" w:cs="Arial"/>
                <w:bCs/>
              </w:rPr>
              <w:t xml:space="preserve">Plan promocji dot. planowanych przez oferenta działań i narzędzi promocyjnych - należy wprowadzić w punkcie III.3 oferty lub jako dodatkowy załącznik.  </w:t>
            </w:r>
          </w:p>
        </w:tc>
      </w:tr>
    </w:tbl>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2C2CEB" w:rsidRDefault="00C36D07" w:rsidP="00D327E1">
      <w:pPr>
        <w:spacing w:after="100" w:line="276" w:lineRule="auto"/>
        <w:jc w:val="both"/>
        <w:rPr>
          <w:rFonts w:ascii="Arial" w:hAnsi="Arial" w:cs="Arial"/>
          <w:b/>
        </w:rPr>
      </w:pPr>
      <w:r w:rsidRPr="002C2CEB">
        <w:rPr>
          <w:rFonts w:ascii="Arial" w:hAnsi="Arial" w:cs="Arial"/>
          <w:b/>
          <w:bCs/>
        </w:rPr>
        <w:t>KRYTERIA OCENY MERYTORYCZNEJ</w:t>
      </w:r>
    </w:p>
    <w:p w:rsidR="00C36D07" w:rsidRPr="00024C23" w:rsidRDefault="00C36D07" w:rsidP="00D327E1">
      <w:pPr>
        <w:spacing w:after="100" w:line="276" w:lineRule="auto"/>
        <w:jc w:val="both"/>
        <w:rPr>
          <w:rFonts w:ascii="Arial" w:hAnsi="Arial" w:cs="Arial"/>
        </w:rPr>
      </w:pPr>
      <w:r w:rsidRPr="00024C23">
        <w:rPr>
          <w:rFonts w:ascii="Arial" w:hAnsi="Arial" w:cs="Arial"/>
          <w:bCs/>
          <w:i/>
          <w:iCs/>
          <w:u w:val="single"/>
        </w:rPr>
        <w:t>FORMA PUNKTOWA</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454"/>
        <w:gridCol w:w="7256"/>
        <w:gridCol w:w="1504"/>
      </w:tblGrid>
      <w:tr w:rsidR="00C36D07" w:rsidRPr="00024C23" w:rsidTr="00DB5B7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Lp.</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art. 15 ust.1 Ustawy</w:t>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Maksymalna liczba punktów</w:t>
            </w:r>
          </w:p>
        </w:tc>
      </w:tr>
      <w:tr w:rsidR="00C36D07" w:rsidRPr="00024C23" w:rsidTr="00DB5B7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1.</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C2CEB" w:rsidRDefault="00C36D07" w:rsidP="002C2CEB">
            <w:pPr>
              <w:spacing w:after="40" w:line="276" w:lineRule="auto"/>
              <w:rPr>
                <w:rFonts w:ascii="Arial" w:hAnsi="Arial" w:cs="Arial"/>
              </w:rPr>
            </w:pPr>
            <w:r w:rsidRPr="00024C23">
              <w:rPr>
                <w:rFonts w:ascii="Arial" w:hAnsi="Arial" w:cs="Arial"/>
                <w:bCs/>
              </w:rPr>
              <w:t>Ocena możliwości realizacji zadania publicznego przez organizację.</w:t>
            </w:r>
            <w:r w:rsidRPr="00024C23">
              <w:rPr>
                <w:rFonts w:ascii="Arial" w:hAnsi="Arial" w:cs="Arial"/>
              </w:rPr>
              <w:br/>
            </w:r>
          </w:p>
          <w:p w:rsidR="00C36D07" w:rsidRPr="00024C23" w:rsidRDefault="00C36D07" w:rsidP="002C2CEB">
            <w:pPr>
              <w:spacing w:after="40" w:line="276" w:lineRule="auto"/>
              <w:rPr>
                <w:rFonts w:ascii="Arial" w:hAnsi="Arial" w:cs="Arial"/>
              </w:rPr>
            </w:pPr>
            <w:r w:rsidRPr="00024C23">
              <w:rPr>
                <w:rFonts w:ascii="Arial" w:hAnsi="Arial" w:cs="Arial"/>
              </w:rPr>
              <w:t xml:space="preserve">możliwość realizacji zadania publicznego przez podmioty uprawnione (posiadane zasoby, doświadczenie, forma organizowanego wypoczynku) ocena w skali od 0 do 3 pkt </w:t>
            </w:r>
            <w:r w:rsidRPr="00024C23">
              <w:rPr>
                <w:rFonts w:ascii="Arial" w:hAnsi="Arial" w:cs="Arial"/>
              </w:rPr>
              <w:br/>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B5B7F">
            <w:pPr>
              <w:spacing w:after="40" w:line="276" w:lineRule="auto"/>
              <w:jc w:val="right"/>
              <w:rPr>
                <w:rFonts w:ascii="Arial" w:hAnsi="Arial" w:cs="Arial"/>
              </w:rPr>
            </w:pPr>
            <w:r w:rsidRPr="00024C23">
              <w:rPr>
                <w:rFonts w:ascii="Arial" w:hAnsi="Arial" w:cs="Arial"/>
              </w:rPr>
              <w:t>3</w:t>
            </w:r>
          </w:p>
        </w:tc>
      </w:tr>
      <w:tr w:rsidR="00C36D07" w:rsidRPr="00024C23" w:rsidTr="00DB5B7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2.</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C2CEB" w:rsidRDefault="00C36D07" w:rsidP="002C2CEB">
            <w:pPr>
              <w:spacing w:after="40" w:line="276" w:lineRule="auto"/>
              <w:rPr>
                <w:rFonts w:ascii="Arial" w:hAnsi="Arial" w:cs="Arial"/>
              </w:rPr>
            </w:pPr>
            <w:r w:rsidRPr="00024C23">
              <w:rPr>
                <w:rFonts w:ascii="Arial" w:hAnsi="Arial" w:cs="Arial"/>
                <w:bCs/>
              </w:rPr>
              <w:t>Ocena przedstawionej kalkulacji kosztów realizacji zadania publicznego,  w tym w odniesieniu do zakresu rzeczowego zadania.</w:t>
            </w:r>
            <w:r w:rsidRPr="00024C23">
              <w:rPr>
                <w:rFonts w:ascii="Arial" w:hAnsi="Arial" w:cs="Arial"/>
              </w:rPr>
              <w:br/>
            </w:r>
          </w:p>
          <w:p w:rsidR="00C36D07" w:rsidRPr="00024C23" w:rsidRDefault="00C36D07" w:rsidP="002C2CEB">
            <w:pPr>
              <w:spacing w:after="40" w:line="276" w:lineRule="auto"/>
              <w:rPr>
                <w:rFonts w:ascii="Arial" w:hAnsi="Arial" w:cs="Arial"/>
              </w:rPr>
            </w:pPr>
            <w:r w:rsidRPr="00024C23">
              <w:rPr>
                <w:rFonts w:ascii="Arial" w:hAnsi="Arial" w:cs="Arial"/>
              </w:rPr>
              <w:t>kalkulacja kosztów realizacji zadania publicznego, w tym w odniesieniu do zakresu rzeczowego zadania i programu wypoczynku (precyzyjny opis planowanych działań, rzetelny preliminarz oraz jego spójność z programem), ocena w skali od 0 do 8 pkt.;</w:t>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B5B7F">
            <w:pPr>
              <w:spacing w:after="40" w:line="276" w:lineRule="auto"/>
              <w:jc w:val="right"/>
              <w:rPr>
                <w:rFonts w:ascii="Arial" w:hAnsi="Arial" w:cs="Arial"/>
              </w:rPr>
            </w:pPr>
            <w:r w:rsidRPr="00024C23">
              <w:rPr>
                <w:rFonts w:ascii="Arial" w:hAnsi="Arial" w:cs="Arial"/>
              </w:rPr>
              <w:t>8</w:t>
            </w:r>
          </w:p>
        </w:tc>
      </w:tr>
      <w:tr w:rsidR="00C36D07" w:rsidRPr="00024C23" w:rsidTr="00DB5B7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3.</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C2CEB" w:rsidRDefault="00C36D07" w:rsidP="002C2CEB">
            <w:pPr>
              <w:spacing w:after="40" w:line="276" w:lineRule="auto"/>
              <w:rPr>
                <w:rFonts w:ascii="Arial" w:hAnsi="Arial" w:cs="Arial"/>
              </w:rPr>
            </w:pPr>
            <w:r w:rsidRPr="00024C23">
              <w:rPr>
                <w:rFonts w:ascii="Arial" w:hAnsi="Arial" w:cs="Arial"/>
                <w:bCs/>
              </w:rPr>
              <w:t>Ocena proponowanej jakości wykonania zadania i kwalifikacje osób, przy udziale których Organizacja będzie realizować zadanie publiczne.</w:t>
            </w:r>
            <w:r w:rsidRPr="00024C23">
              <w:rPr>
                <w:rFonts w:ascii="Arial" w:hAnsi="Arial" w:cs="Arial"/>
              </w:rPr>
              <w:br/>
            </w:r>
          </w:p>
          <w:p w:rsidR="00C36D07" w:rsidRPr="00024C23" w:rsidRDefault="00C36D07" w:rsidP="002C2CEB">
            <w:pPr>
              <w:spacing w:after="40" w:line="276" w:lineRule="auto"/>
              <w:rPr>
                <w:rFonts w:ascii="Arial" w:hAnsi="Arial" w:cs="Arial"/>
              </w:rPr>
            </w:pPr>
            <w:r w:rsidRPr="00024C23">
              <w:rPr>
                <w:rFonts w:ascii="Arial" w:hAnsi="Arial" w:cs="Arial"/>
              </w:rPr>
              <w:t xml:space="preserve">jakość wykonania zadania i kwalifikacje osób, przy udziale, których podmioty uprawnione będą realizować zadanie publiczne (kompleksowy charakter formy realizacji programu, jego atrakcyjność, kwalifikacje kadry), ocena w skali od 0 do 8 pkt.; </w:t>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B5B7F">
            <w:pPr>
              <w:spacing w:after="40" w:line="276" w:lineRule="auto"/>
              <w:jc w:val="right"/>
              <w:rPr>
                <w:rFonts w:ascii="Arial" w:hAnsi="Arial" w:cs="Arial"/>
              </w:rPr>
            </w:pPr>
            <w:r w:rsidRPr="00024C23">
              <w:rPr>
                <w:rFonts w:ascii="Arial" w:hAnsi="Arial" w:cs="Arial"/>
              </w:rPr>
              <w:t>8</w:t>
            </w:r>
          </w:p>
        </w:tc>
      </w:tr>
      <w:tr w:rsidR="00C36D07" w:rsidRPr="00024C23" w:rsidTr="00DB5B7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lastRenderedPageBreak/>
              <w:t>4.</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C2CEB" w:rsidRDefault="00C36D07" w:rsidP="002C2CEB">
            <w:pPr>
              <w:spacing w:after="40" w:line="276" w:lineRule="auto"/>
              <w:rPr>
                <w:rFonts w:ascii="Arial" w:hAnsi="Arial" w:cs="Arial"/>
                <w:bCs/>
              </w:rPr>
            </w:pPr>
            <w:r w:rsidRPr="00024C23">
              <w:rPr>
                <w:rFonts w:ascii="Arial" w:hAnsi="Arial" w:cs="Arial"/>
                <w:bCs/>
              </w:rPr>
              <w:t>Ocena uwzględnionego przez organizację udziału środków finansowych własnych lub środków pochodzących z innych źródeł na realizację zadania publicznego.</w:t>
            </w:r>
          </w:p>
          <w:p w:rsidR="00C36D07" w:rsidRPr="00024C23" w:rsidRDefault="00C36D07" w:rsidP="002C2CEB">
            <w:pPr>
              <w:spacing w:after="40" w:line="276" w:lineRule="auto"/>
              <w:rPr>
                <w:rFonts w:ascii="Arial" w:hAnsi="Arial" w:cs="Arial"/>
              </w:rPr>
            </w:pPr>
            <w:r w:rsidRPr="00024C23">
              <w:rPr>
                <w:rFonts w:ascii="Arial" w:hAnsi="Arial" w:cs="Arial"/>
              </w:rPr>
              <w:br/>
              <w:t xml:space="preserve">• wkład finansowy własny na poziomie od 10,0 % do 14,999%, ocena 1 pkt., </w:t>
            </w:r>
            <w:r w:rsidRPr="00024C23">
              <w:rPr>
                <w:rFonts w:ascii="Arial" w:hAnsi="Arial" w:cs="Arial"/>
              </w:rPr>
              <w:br/>
              <w:t xml:space="preserve">• wkład finansowy własny na poziomie powyżej 15,0% do 19,999%, ocena 2 pkt., </w:t>
            </w:r>
            <w:r w:rsidRPr="00024C23">
              <w:rPr>
                <w:rFonts w:ascii="Arial" w:hAnsi="Arial" w:cs="Arial"/>
              </w:rPr>
              <w:br/>
              <w:t xml:space="preserve">• wkład finansowy własny na poziomie powyżej 20,0%, ocena 3 pkt., </w:t>
            </w:r>
            <w:r w:rsidRPr="00024C23">
              <w:rPr>
                <w:rFonts w:ascii="Arial" w:hAnsi="Arial" w:cs="Arial"/>
              </w:rPr>
              <w:br/>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B5B7F">
            <w:pPr>
              <w:spacing w:after="40" w:line="276" w:lineRule="auto"/>
              <w:jc w:val="right"/>
              <w:rPr>
                <w:rFonts w:ascii="Arial" w:hAnsi="Arial" w:cs="Arial"/>
              </w:rPr>
            </w:pPr>
            <w:r w:rsidRPr="00024C23">
              <w:rPr>
                <w:rFonts w:ascii="Arial" w:hAnsi="Arial" w:cs="Arial"/>
              </w:rPr>
              <w:t>3</w:t>
            </w:r>
          </w:p>
        </w:tc>
      </w:tr>
      <w:tr w:rsidR="00C36D07" w:rsidRPr="00024C23" w:rsidTr="00DB5B7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5.</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C2CEB" w:rsidRDefault="00C36D07" w:rsidP="002C2CEB">
            <w:pPr>
              <w:spacing w:after="40" w:line="276" w:lineRule="auto"/>
              <w:rPr>
                <w:rFonts w:ascii="Arial" w:hAnsi="Arial" w:cs="Arial"/>
              </w:rPr>
            </w:pPr>
            <w:r w:rsidRPr="00024C23">
              <w:rPr>
                <w:rFonts w:ascii="Arial" w:hAnsi="Arial" w:cs="Arial"/>
                <w:bCs/>
              </w:rPr>
              <w:t>Ocena planowanego przez organizację wkładu rzeczowego, osobowego, w tym świadczeń wolontariuszy i pracy społecznej członków.</w:t>
            </w:r>
            <w:r w:rsidRPr="00024C23">
              <w:rPr>
                <w:rFonts w:ascii="Arial" w:hAnsi="Arial" w:cs="Arial"/>
              </w:rPr>
              <w:br/>
            </w:r>
          </w:p>
          <w:p w:rsidR="00C36D07" w:rsidRPr="00024C23" w:rsidRDefault="00C36D07" w:rsidP="002C2CEB">
            <w:pPr>
              <w:spacing w:after="40" w:line="276" w:lineRule="auto"/>
              <w:rPr>
                <w:rFonts w:ascii="Arial" w:hAnsi="Arial" w:cs="Arial"/>
              </w:rPr>
            </w:pPr>
            <w:r w:rsidRPr="00024C23">
              <w:rPr>
                <w:rFonts w:ascii="Arial" w:hAnsi="Arial" w:cs="Arial"/>
              </w:rPr>
              <w:t xml:space="preserve">wkład rzeczowy i osobowy ze szczególnym uwzględnieniem świadczenia pracy wolontariuszy i pracy społecznej członków realizujących zadanie oraz ich kwalifikacje, ocena w skali od 0 do 5 pkt.; </w:t>
            </w:r>
            <w:r w:rsidRPr="00024C23">
              <w:rPr>
                <w:rFonts w:ascii="Arial" w:hAnsi="Arial" w:cs="Arial"/>
              </w:rPr>
              <w:br/>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B5B7F">
            <w:pPr>
              <w:spacing w:after="40" w:line="276" w:lineRule="auto"/>
              <w:jc w:val="right"/>
              <w:rPr>
                <w:rFonts w:ascii="Arial" w:hAnsi="Arial" w:cs="Arial"/>
              </w:rPr>
            </w:pPr>
            <w:r w:rsidRPr="00024C23">
              <w:rPr>
                <w:rFonts w:ascii="Arial" w:hAnsi="Arial" w:cs="Arial"/>
              </w:rPr>
              <w:t>5</w:t>
            </w:r>
          </w:p>
        </w:tc>
      </w:tr>
      <w:tr w:rsidR="00C36D07" w:rsidRPr="00024C23" w:rsidTr="00DB5B7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6.</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024C23">
              <w:rPr>
                <w:rFonts w:ascii="Arial" w:hAnsi="Arial" w:cs="Arial"/>
              </w:rPr>
              <w:br/>
              <w:t xml:space="preserve">•dotychczasowa współpraca, biorąc po uwagę rzetelność i terminowość oraz sposób rozliczenia otrzymanych na ten cel środków, ocena w skali od 0 do 3 pkt. </w:t>
            </w:r>
            <w:r w:rsidRPr="00024C23">
              <w:rPr>
                <w:rFonts w:ascii="Arial" w:hAnsi="Arial" w:cs="Arial"/>
              </w:rPr>
              <w:br/>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B5B7F">
            <w:pPr>
              <w:spacing w:after="40" w:line="276" w:lineRule="auto"/>
              <w:jc w:val="right"/>
              <w:rPr>
                <w:rFonts w:ascii="Arial" w:hAnsi="Arial" w:cs="Arial"/>
              </w:rPr>
            </w:pPr>
            <w:r w:rsidRPr="00024C23">
              <w:rPr>
                <w:rFonts w:ascii="Arial" w:hAnsi="Arial" w:cs="Arial"/>
              </w:rPr>
              <w:t>3</w:t>
            </w:r>
          </w:p>
        </w:tc>
      </w:tr>
      <w:tr w:rsidR="00C36D07" w:rsidRPr="00024C23" w:rsidTr="00DB5B7F">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2C2CEB">
            <w:pPr>
              <w:spacing w:after="40" w:line="276" w:lineRule="auto"/>
              <w:rPr>
                <w:rFonts w:ascii="Arial" w:hAnsi="Arial" w:cs="Arial"/>
              </w:rPr>
            </w:pPr>
            <w:r w:rsidRPr="00024C23">
              <w:rPr>
                <w:rFonts w:ascii="Arial" w:hAnsi="Arial" w:cs="Arial"/>
                <w:bCs/>
              </w:rPr>
              <w:t>Suma punktów</w:t>
            </w:r>
          </w:p>
        </w:tc>
        <w:tc>
          <w:tcPr>
            <w:tcW w:w="1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B5B7F">
            <w:pPr>
              <w:spacing w:after="40" w:line="276" w:lineRule="auto"/>
              <w:jc w:val="right"/>
              <w:rPr>
                <w:rFonts w:ascii="Arial" w:hAnsi="Arial" w:cs="Arial"/>
              </w:rPr>
            </w:pPr>
            <w:r w:rsidRPr="00024C23">
              <w:rPr>
                <w:rFonts w:ascii="Arial" w:hAnsi="Arial" w:cs="Arial"/>
              </w:rPr>
              <w:t>30,00</w:t>
            </w:r>
          </w:p>
        </w:tc>
      </w:tr>
    </w:tbl>
    <w:p w:rsidR="00C36D07" w:rsidRPr="00024C23" w:rsidRDefault="00C36D07" w:rsidP="00D327E1">
      <w:pPr>
        <w:spacing w:after="100" w:line="276" w:lineRule="auto"/>
        <w:jc w:val="both"/>
        <w:rPr>
          <w:rFonts w:ascii="Arial" w:hAnsi="Arial" w:cs="Arial"/>
        </w:rPr>
      </w:pPr>
    </w:p>
    <w:p w:rsidR="00C36D07" w:rsidRPr="00024C23" w:rsidRDefault="00C36D07" w:rsidP="00024C23">
      <w:pPr>
        <w:pStyle w:val="Nagwek2"/>
      </w:pPr>
      <w:r w:rsidRPr="00024C23">
        <w:t>Uwaga!</w:t>
      </w:r>
    </w:p>
    <w:p w:rsidR="00C36D07" w:rsidRPr="00024C23" w:rsidRDefault="00C36D07" w:rsidP="002C2CEB">
      <w:pPr>
        <w:spacing w:after="100" w:line="276" w:lineRule="auto"/>
        <w:rPr>
          <w:rFonts w:ascii="Arial" w:hAnsi="Arial" w:cs="Arial"/>
        </w:rPr>
      </w:pPr>
      <w:r w:rsidRPr="00024C23">
        <w:rPr>
          <w:rFonts w:ascii="Arial" w:hAnsi="Arial" w:cs="Arial"/>
        </w:rPr>
        <w:t>Dotację może uzyskać Organizacja, która otrzyma co najmniej 16 punktów za ww. merytoryczne kryteria konkursowe oraz rekomendację Komisji Konkursowej. Ostatecznego wyboru ofert dokona Prezydent Miasta bądź właściwy Zastępca Prezydenta Miasta w drodze Oświadczenia Woli.</w:t>
      </w:r>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12. Termin dokonania wyboru ofert.</w:t>
      </w:r>
    </w:p>
    <w:p w:rsidR="00C36D07" w:rsidRPr="00024C23" w:rsidRDefault="00C36D07" w:rsidP="002C2CEB">
      <w:pPr>
        <w:spacing w:after="100" w:line="276" w:lineRule="auto"/>
        <w:rPr>
          <w:rFonts w:ascii="Arial" w:hAnsi="Arial" w:cs="Arial"/>
        </w:rPr>
      </w:pPr>
      <w:r w:rsidRPr="00024C23">
        <w:rPr>
          <w:rFonts w:ascii="Arial" w:hAnsi="Arial" w:cs="Arial"/>
        </w:rPr>
        <w:t>Termin dokonania wyboru ofert nastąpi w ciągu 40 dni o</w:t>
      </w:r>
      <w:r w:rsidR="00D327E1" w:rsidRPr="00024C23">
        <w:rPr>
          <w:rFonts w:ascii="Arial" w:hAnsi="Arial" w:cs="Arial"/>
        </w:rPr>
        <w:t>d dnia zakończenia naboru ofert.</w:t>
      </w:r>
    </w:p>
    <w:p w:rsidR="00A02D22" w:rsidRPr="00024C23" w:rsidRDefault="00A02D22" w:rsidP="00D327E1">
      <w:pPr>
        <w:spacing w:after="100" w:line="276" w:lineRule="auto"/>
        <w:jc w:val="both"/>
        <w:rPr>
          <w:rFonts w:ascii="Arial" w:hAnsi="Arial" w:cs="Arial"/>
        </w:rPr>
      </w:pPr>
    </w:p>
    <w:p w:rsidR="00C36D07" w:rsidRPr="00024C23" w:rsidRDefault="00C36D07" w:rsidP="00024C23">
      <w:pPr>
        <w:pStyle w:val="Nagwek2"/>
      </w:pPr>
      <w:r w:rsidRPr="00024C23">
        <w:lastRenderedPageBreak/>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bCs/>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rPr>
                <w:rFonts w:ascii="Arial" w:hAnsi="Arial" w:cs="Arial"/>
              </w:rPr>
            </w:pPr>
            <w:r w:rsidRPr="00024C23">
              <w:rPr>
                <w:rFonts w:ascii="Arial" w:hAnsi="Arial" w:cs="Arial"/>
                <w:bCs/>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rPr>
                <w:rFonts w:ascii="Arial" w:hAnsi="Arial" w:cs="Arial"/>
              </w:rPr>
            </w:pPr>
            <w:r w:rsidRPr="00024C23">
              <w:rPr>
                <w:rFonts w:ascii="Arial" w:hAnsi="Arial" w:cs="Arial"/>
                <w:bCs/>
              </w:rPr>
              <w:t>Wysokość środków (w zł)</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rPr>
                <w:rFonts w:ascii="Arial" w:hAnsi="Arial" w:cs="Arial"/>
              </w:rPr>
            </w:pPr>
            <w:r w:rsidRPr="00024C23">
              <w:rPr>
                <w:rFonts w:ascii="Arial" w:hAnsi="Arial" w:cs="Arial"/>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367275">
            <w:pPr>
              <w:spacing w:after="40" w:line="276" w:lineRule="auto"/>
              <w:jc w:val="right"/>
              <w:rPr>
                <w:rFonts w:ascii="Arial" w:hAnsi="Arial" w:cs="Arial"/>
              </w:rPr>
            </w:pPr>
            <w:r w:rsidRPr="00024C23">
              <w:rPr>
                <w:rFonts w:ascii="Arial" w:hAnsi="Arial" w:cs="Arial"/>
              </w:rPr>
              <w:t>300 000,00</w:t>
            </w:r>
          </w:p>
        </w:tc>
      </w:tr>
      <w:tr w:rsidR="00C36D07" w:rsidRPr="00024C2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jc w:val="center"/>
              <w:rPr>
                <w:rFonts w:ascii="Arial" w:hAnsi="Arial" w:cs="Arial"/>
              </w:rPr>
            </w:pPr>
            <w:r w:rsidRPr="00024C23">
              <w:rPr>
                <w:rFonts w:ascii="Arial" w:hAnsi="Arial" w:cs="Arial"/>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D327E1">
            <w:pPr>
              <w:spacing w:after="40" w:line="276" w:lineRule="auto"/>
              <w:rPr>
                <w:rFonts w:ascii="Arial" w:hAnsi="Arial" w:cs="Arial"/>
              </w:rPr>
            </w:pPr>
            <w:r w:rsidRPr="00024C23">
              <w:rPr>
                <w:rFonts w:ascii="Arial" w:hAnsi="Arial" w:cs="Arial"/>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36D07" w:rsidRPr="00024C23" w:rsidRDefault="00C36D07" w:rsidP="00367275">
            <w:pPr>
              <w:spacing w:after="40" w:line="276" w:lineRule="auto"/>
              <w:jc w:val="right"/>
              <w:rPr>
                <w:rFonts w:ascii="Arial" w:hAnsi="Arial" w:cs="Arial"/>
              </w:rPr>
            </w:pPr>
            <w:r w:rsidRPr="00024C23">
              <w:rPr>
                <w:rFonts w:ascii="Arial" w:hAnsi="Arial" w:cs="Arial"/>
              </w:rPr>
              <w:t>300 000,00</w:t>
            </w:r>
          </w:p>
        </w:tc>
      </w:tr>
    </w:tbl>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024C23">
      <w:pPr>
        <w:pStyle w:val="Nagwek2"/>
      </w:pPr>
      <w:r w:rsidRPr="00024C23">
        <w:t>14. Ochrona danych osobowych.</w:t>
      </w:r>
    </w:p>
    <w:p w:rsidR="00C36D07" w:rsidRPr="00024C23" w:rsidRDefault="00C36D07" w:rsidP="002C2CEB">
      <w:pPr>
        <w:spacing w:after="100" w:line="276" w:lineRule="auto"/>
        <w:rPr>
          <w:rFonts w:ascii="Arial" w:hAnsi="Arial" w:cs="Arial"/>
        </w:rPr>
      </w:pPr>
      <w:r w:rsidRPr="00024C23">
        <w:rPr>
          <w:rFonts w:ascii="Arial" w:hAnsi="Arial" w:cs="Arial"/>
        </w:rPr>
        <w:t xml:space="preserve">Zgodnie z art. 13, 14, 15 Rozporządzenia Parlamentu Europejskiego i Rady (UE) 2016/679 z dnia 27 kwietnia 2016 r. w sprawie ochrony osób fizycznych w związku z przetwarzaniem danych osobowych i w sprawie swobodnego przepływu takich danych </w:t>
      </w:r>
      <w:bookmarkStart w:id="0" w:name="_GoBack"/>
      <w:bookmarkEnd w:id="0"/>
      <w:r w:rsidRPr="00024C23">
        <w:rPr>
          <w:rFonts w:ascii="Arial" w:hAnsi="Arial" w:cs="Arial"/>
        </w:rPr>
        <w:t>oraz uchylenia dyrektywy 95/46/WE (ogólne rozporządzenie o ochronie danych) zwanego dalej RODO, informuję, że:</w:t>
      </w:r>
    </w:p>
    <w:p w:rsidR="00C36D07" w:rsidRPr="00024C23" w:rsidRDefault="00C36D07" w:rsidP="002C2CEB">
      <w:pPr>
        <w:numPr>
          <w:ilvl w:val="0"/>
          <w:numId w:val="51"/>
        </w:numPr>
        <w:spacing w:line="276" w:lineRule="auto"/>
        <w:ind w:left="357" w:hanging="357"/>
        <w:rPr>
          <w:rFonts w:ascii="Arial" w:hAnsi="Arial" w:cs="Arial"/>
        </w:rPr>
      </w:pPr>
      <w:r w:rsidRPr="00024C23">
        <w:rPr>
          <w:rFonts w:ascii="Arial" w:hAnsi="Arial" w:cs="Arial"/>
        </w:rPr>
        <w:t>administratorem Pani/Pana danych osobowych jest Gmina Miasto Szczecin - Urząd Miasta Szczecin z siedzibą w Szczecinie, pl. Armii Krajowej 1;</w:t>
      </w:r>
    </w:p>
    <w:p w:rsidR="00C36D07" w:rsidRPr="00024C23" w:rsidRDefault="00C36D07" w:rsidP="002C2CEB">
      <w:pPr>
        <w:numPr>
          <w:ilvl w:val="0"/>
          <w:numId w:val="52"/>
        </w:numPr>
        <w:spacing w:line="276" w:lineRule="auto"/>
        <w:ind w:left="357" w:hanging="357"/>
        <w:rPr>
          <w:rFonts w:ascii="Arial" w:hAnsi="Arial" w:cs="Arial"/>
        </w:rPr>
      </w:pPr>
      <w:r w:rsidRPr="00024C23">
        <w:rPr>
          <w:rFonts w:ascii="Arial" w:hAnsi="Arial" w:cs="Arial"/>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DB5B7F">
          <w:rPr>
            <w:rStyle w:val="Hipercze"/>
            <w:rFonts w:ascii="Arial" w:hAnsi="Arial" w:cs="Arial"/>
          </w:rPr>
          <w:t>iod@um.szczecin.pl</w:t>
        </w:r>
      </w:hyperlink>
      <w:r w:rsidRPr="00024C23">
        <w:rPr>
          <w:rFonts w:ascii="Arial" w:hAnsi="Arial" w:cs="Arial"/>
        </w:rPr>
        <w:t xml:space="preserve"> Powyższe dane kontaktowe służą wyłącznie do kontaktów w sprawach związanych bezpośrednio z przetwarzaniem danych osobowych;</w:t>
      </w:r>
    </w:p>
    <w:p w:rsidR="00C36D07" w:rsidRPr="00024C23" w:rsidRDefault="00C36D07" w:rsidP="002C2CEB">
      <w:pPr>
        <w:numPr>
          <w:ilvl w:val="0"/>
          <w:numId w:val="53"/>
        </w:numPr>
        <w:spacing w:after="100" w:line="276" w:lineRule="auto"/>
        <w:ind w:left="357" w:hanging="357"/>
        <w:rPr>
          <w:rFonts w:ascii="Arial" w:hAnsi="Arial" w:cs="Arial"/>
        </w:rPr>
      </w:pPr>
      <w:r w:rsidRPr="00024C23">
        <w:rPr>
          <w:rFonts w:ascii="Arial" w:hAnsi="Arial" w:cs="Arial"/>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C36D07" w:rsidRPr="00024C23" w:rsidRDefault="00C36D07" w:rsidP="002C2CEB">
      <w:pPr>
        <w:spacing w:after="100" w:line="276" w:lineRule="auto"/>
        <w:rPr>
          <w:rFonts w:ascii="Arial" w:hAnsi="Arial" w:cs="Arial"/>
        </w:rPr>
      </w:pPr>
      <w:r w:rsidRPr="00024C23">
        <w:rPr>
          <w:rFonts w:ascii="Arial" w:hAnsi="Arial" w:cs="Arial"/>
        </w:rPr>
        <w:t xml:space="preserve">Klauzula informacyjna Gminy Miasto Szczecin - Urzędu Miasta Szczecin wynikająca z przepisów RODO, dostępna jest na stronie </w:t>
      </w:r>
      <w:hyperlink r:id="rId10" w:history="1">
        <w:r w:rsidRPr="00DB5B7F">
          <w:rPr>
            <w:rStyle w:val="Hipercze"/>
            <w:rFonts w:ascii="Arial" w:hAnsi="Arial" w:cs="Arial"/>
          </w:rPr>
          <w:t>http://bip.um.szczecin.pl/chapter_131142.asp</w:t>
        </w:r>
      </w:hyperlink>
    </w:p>
    <w:p w:rsidR="00C36D07" w:rsidRPr="00024C23" w:rsidRDefault="00C36D07" w:rsidP="00D327E1">
      <w:pPr>
        <w:spacing w:after="100" w:line="276" w:lineRule="auto"/>
        <w:jc w:val="both"/>
        <w:rPr>
          <w:rFonts w:ascii="Arial" w:hAnsi="Arial" w:cs="Arial"/>
        </w:rPr>
      </w:pPr>
      <w:r w:rsidRPr="00024C23">
        <w:rPr>
          <w:rFonts w:ascii="Arial" w:hAnsi="Arial" w:cs="Arial"/>
        </w:rPr>
        <w:t> </w:t>
      </w:r>
    </w:p>
    <w:p w:rsidR="00C36D07" w:rsidRPr="00024C23" w:rsidRDefault="00C36D07" w:rsidP="002C2CEB">
      <w:pPr>
        <w:pStyle w:val="Nagwek2"/>
      </w:pPr>
      <w:r w:rsidRPr="00024C23">
        <w:t>15. Informacje dodatkowe.</w:t>
      </w:r>
    </w:p>
    <w:p w:rsidR="00C36D07" w:rsidRPr="00024C23" w:rsidRDefault="00C36D07" w:rsidP="002C2CEB">
      <w:pPr>
        <w:spacing w:after="100" w:line="276" w:lineRule="auto"/>
        <w:rPr>
          <w:rFonts w:ascii="Arial" w:hAnsi="Arial" w:cs="Arial"/>
        </w:rPr>
      </w:pPr>
      <w:r w:rsidRPr="00024C23">
        <w:rPr>
          <w:rFonts w:ascii="Arial" w:hAnsi="Arial" w:cs="Arial"/>
        </w:rPr>
        <w:t>Informacji o konkursie udzielają:</w:t>
      </w:r>
    </w:p>
    <w:p w:rsidR="00C36D07" w:rsidRPr="00024C23" w:rsidRDefault="00C36D07" w:rsidP="002C2CEB">
      <w:pPr>
        <w:spacing w:after="100" w:line="276" w:lineRule="auto"/>
        <w:rPr>
          <w:rFonts w:ascii="Arial" w:hAnsi="Arial" w:cs="Arial"/>
        </w:rPr>
      </w:pPr>
      <w:r w:rsidRPr="00024C23">
        <w:rPr>
          <w:rFonts w:ascii="Arial" w:hAnsi="Arial" w:cs="Arial"/>
        </w:rPr>
        <w:t xml:space="preserve">- pod względem formalnym </w:t>
      </w:r>
      <w:r w:rsidRPr="00024C23">
        <w:rPr>
          <w:rFonts w:ascii="Arial" w:hAnsi="Arial" w:cs="Arial"/>
          <w:i/>
          <w:iCs/>
        </w:rPr>
        <w:t>(Wydział/Biuro, imię i nazwisko, tel., adres e-mail):</w:t>
      </w:r>
      <w:r w:rsidRPr="00024C23">
        <w:rPr>
          <w:rFonts w:ascii="Arial" w:hAnsi="Arial" w:cs="Arial"/>
        </w:rPr>
        <w:t xml:space="preserve"> Biuro Dialogu Obywatelskiego, Wioletta Engel-Araźna, tel.: 914245114, e-mail: </w:t>
      </w:r>
      <w:hyperlink r:id="rId11" w:history="1">
        <w:r w:rsidRPr="00DB5B7F">
          <w:rPr>
            <w:rStyle w:val="Hipercze"/>
            <w:rFonts w:ascii="Arial" w:hAnsi="Arial" w:cs="Arial"/>
          </w:rPr>
          <w:t>warazna@um.szczecin.pl</w:t>
        </w:r>
      </w:hyperlink>
    </w:p>
    <w:p w:rsidR="00C36D07" w:rsidRPr="00024C23" w:rsidRDefault="00C36D07" w:rsidP="002C2CEB">
      <w:pPr>
        <w:spacing w:after="100" w:line="276" w:lineRule="auto"/>
        <w:rPr>
          <w:rFonts w:ascii="Arial" w:hAnsi="Arial" w:cs="Arial"/>
        </w:rPr>
      </w:pPr>
      <w:r w:rsidRPr="00024C23">
        <w:rPr>
          <w:rFonts w:ascii="Arial" w:hAnsi="Arial" w:cs="Arial"/>
        </w:rPr>
        <w:t>- pod względem merytorycznym </w:t>
      </w:r>
      <w:r w:rsidRPr="00024C23">
        <w:rPr>
          <w:rFonts w:ascii="Arial" w:hAnsi="Arial" w:cs="Arial"/>
          <w:i/>
          <w:iCs/>
        </w:rPr>
        <w:t>(Wydział/Biuro, imię i nazwisko, tel., adres e-mail):</w:t>
      </w:r>
      <w:r w:rsidRPr="00024C23">
        <w:rPr>
          <w:rFonts w:ascii="Arial" w:hAnsi="Arial" w:cs="Arial"/>
        </w:rPr>
        <w:t xml:space="preserve"> Wydział Oświaty, Monika Łuszczek, tel.: 914245168, e-mail: </w:t>
      </w:r>
      <w:hyperlink r:id="rId12" w:history="1">
        <w:r w:rsidRPr="00DB5B7F">
          <w:rPr>
            <w:rStyle w:val="Hipercze"/>
            <w:rFonts w:ascii="Arial" w:hAnsi="Arial" w:cs="Arial"/>
          </w:rPr>
          <w:t>mluszczek@um.szczecin.pl</w:t>
        </w:r>
      </w:hyperlink>
    </w:p>
    <w:sectPr w:rsidR="00C36D07" w:rsidRPr="00024C23">
      <w:footerReference w:type="even" r:id="rId13"/>
      <w:footerReference w:type="default" r:id="rId14"/>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A7" w:rsidRDefault="005B65A7">
      <w:r>
        <w:separator/>
      </w:r>
    </w:p>
  </w:endnote>
  <w:endnote w:type="continuationSeparator" w:id="0">
    <w:p w:rsidR="005B65A7" w:rsidRDefault="005B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7" w:rsidRDefault="00C36D07">
    <w:pPr>
      <w:pStyle w:val="Stopka"/>
      <w:jc w:val="right"/>
    </w:pPr>
    <w:r>
      <w:t xml:space="preserve">Wygenerowano w </w:t>
    </w:r>
    <w:r>
      <w:rPr>
        <w:b/>
        <w:bCs/>
        <w:color w:val="910000"/>
      </w:rPr>
      <w:t>Witkac.pl</w:t>
    </w:r>
    <w:r>
      <w:t xml:space="preserve">, Strona: </w:t>
    </w:r>
    <w:r w:rsidR="005B65A7">
      <w:fldChar w:fldCharType="begin"/>
    </w:r>
    <w:r w:rsidR="005B65A7">
      <w:instrText>PAGE</w:instrText>
    </w:r>
    <w:r w:rsidR="005B65A7">
      <w:fldChar w:fldCharType="separate"/>
    </w:r>
    <w:r w:rsidR="00367275">
      <w:rPr>
        <w:noProof/>
      </w:rPr>
      <w:t>10</w:t>
    </w:r>
    <w:r w:rsidR="005B65A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07" w:rsidRDefault="00C36D07">
    <w:pPr>
      <w:pStyle w:val="Stopka"/>
      <w:jc w:val="right"/>
    </w:pPr>
    <w:r>
      <w:t xml:space="preserve">Wygenerowano w </w:t>
    </w:r>
    <w:r>
      <w:rPr>
        <w:b/>
        <w:bCs/>
        <w:color w:val="910000"/>
      </w:rPr>
      <w:t>Witkac.pl</w:t>
    </w:r>
    <w:r>
      <w:t xml:space="preserve">, Strona: </w:t>
    </w:r>
    <w:r w:rsidR="005B65A7">
      <w:fldChar w:fldCharType="begin"/>
    </w:r>
    <w:r w:rsidR="005B65A7">
      <w:instrText>PAGE</w:instrText>
    </w:r>
    <w:r w:rsidR="005B65A7">
      <w:fldChar w:fldCharType="separate"/>
    </w:r>
    <w:r w:rsidR="00367275">
      <w:rPr>
        <w:noProof/>
      </w:rPr>
      <w:t>9</w:t>
    </w:r>
    <w:r w:rsidR="005B65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A7" w:rsidRDefault="005B65A7">
      <w:r>
        <w:separator/>
      </w:r>
    </w:p>
  </w:footnote>
  <w:footnote w:type="continuationSeparator" w:id="0">
    <w:p w:rsidR="005B65A7" w:rsidRDefault="005B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D22"/>
    <w:rsid w:val="00024C23"/>
    <w:rsid w:val="000A4FDA"/>
    <w:rsid w:val="000F19CB"/>
    <w:rsid w:val="002A3121"/>
    <w:rsid w:val="002C2CEB"/>
    <w:rsid w:val="00367275"/>
    <w:rsid w:val="005B65A7"/>
    <w:rsid w:val="00613BCC"/>
    <w:rsid w:val="008370EF"/>
    <w:rsid w:val="00926381"/>
    <w:rsid w:val="009D0152"/>
    <w:rsid w:val="00A02D22"/>
    <w:rsid w:val="00C36D07"/>
    <w:rsid w:val="00D327E1"/>
    <w:rsid w:val="00DB5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477FD"/>
  <w15:docId w15:val="{B6656D11-9D1A-4F7F-92AC-1216C04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sz w:val="24"/>
      <w:szCs w:val="24"/>
    </w:rPr>
  </w:style>
  <w:style w:type="paragraph" w:styleId="Nagwek1">
    <w:name w:val="heading 1"/>
    <w:basedOn w:val="Normalny"/>
    <w:next w:val="Normalny"/>
    <w:link w:val="Nagwek1Znak"/>
    <w:uiPriority w:val="9"/>
    <w:qFormat/>
    <w:rsid w:val="00024C23"/>
    <w:pPr>
      <w:keepNext/>
      <w:spacing w:before="240" w:after="60"/>
      <w:outlineLvl w:val="0"/>
    </w:pPr>
    <w:rPr>
      <w:rFonts w:ascii="Arial" w:eastAsiaTheme="majorEastAsia" w:hAnsi="Arial" w:cstheme="majorBidi"/>
      <w:b/>
      <w:bCs/>
      <w:kern w:val="32"/>
      <w:sz w:val="32"/>
      <w:szCs w:val="32"/>
    </w:rPr>
  </w:style>
  <w:style w:type="paragraph" w:styleId="Nagwek2">
    <w:name w:val="heading 2"/>
    <w:basedOn w:val="Normalny"/>
    <w:next w:val="Normalny"/>
    <w:link w:val="Nagwek2Znak"/>
    <w:uiPriority w:val="9"/>
    <w:unhideWhenUsed/>
    <w:qFormat/>
    <w:rsid w:val="00024C23"/>
    <w:pPr>
      <w:keepNext/>
      <w:spacing w:before="240" w:after="60"/>
      <w:outlineLvl w:val="1"/>
    </w:pPr>
    <w:rPr>
      <w:rFonts w:ascii="Arial" w:eastAsiaTheme="majorEastAsia" w:hAnsi="Arial" w:cstheme="majorBid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24C23"/>
    <w:rPr>
      <w:rFonts w:ascii="Arial" w:eastAsiaTheme="majorEastAsia" w:hAnsi="Arial" w:cstheme="majorBidi"/>
      <w:b/>
      <w:bCs/>
      <w:color w:val="000000"/>
      <w:kern w:val="32"/>
      <w:sz w:val="32"/>
      <w:szCs w:val="32"/>
    </w:rPr>
  </w:style>
  <w:style w:type="character" w:customStyle="1" w:styleId="Nagwek2Znak">
    <w:name w:val="Nagłówek 2 Znak"/>
    <w:basedOn w:val="Domylnaczcionkaakapitu"/>
    <w:link w:val="Nagwek2"/>
    <w:uiPriority w:val="9"/>
    <w:locked/>
    <w:rsid w:val="00024C23"/>
    <w:rPr>
      <w:rFonts w:ascii="Arial" w:eastAsiaTheme="majorEastAsia" w:hAnsi="Arial" w:cstheme="majorBidi"/>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322" w:after="322"/>
      <w:outlineLvl w:val="0"/>
    </w:pPr>
    <w:rPr>
      <w:b/>
      <w:bCs/>
      <w:sz w:val="48"/>
      <w:szCs w:val="48"/>
    </w:rPr>
  </w:style>
  <w:style w:type="paragraph" w:customStyle="1" w:styleId="Heading2">
    <w:name w:val="Heading2"/>
    <w:basedOn w:val="Heading1"/>
    <w:uiPriority w:val="99"/>
    <w:pPr>
      <w:spacing w:before="299" w:after="299"/>
      <w:outlineLvl w:val="1"/>
    </w:pPr>
    <w:rPr>
      <w:sz w:val="36"/>
      <w:szCs w:val="36"/>
    </w:rPr>
  </w:style>
  <w:style w:type="paragraph" w:customStyle="1" w:styleId="Heading3">
    <w:name w:val="Heading3"/>
    <w:basedOn w:val="Heading2"/>
    <w:uiPriority w:val="99"/>
    <w:pPr>
      <w:spacing w:before="281" w:after="281"/>
      <w:outlineLvl w:val="2"/>
    </w:pPr>
    <w:rPr>
      <w:sz w:val="28"/>
      <w:szCs w:val="28"/>
    </w:rPr>
  </w:style>
  <w:style w:type="paragraph" w:customStyle="1" w:styleId="Heading4">
    <w:name w:val="Heading4"/>
    <w:basedOn w:val="Heading3"/>
    <w:uiPriority w:val="99"/>
    <w:pPr>
      <w:spacing w:before="319" w:after="319"/>
      <w:outlineLvl w:val="3"/>
    </w:pPr>
    <w:rPr>
      <w:sz w:val="24"/>
      <w:szCs w:val="24"/>
    </w:rPr>
  </w:style>
  <w:style w:type="paragraph" w:customStyle="1" w:styleId="Heading5">
    <w:name w:val="Heading5"/>
    <w:basedOn w:val="Heading4"/>
    <w:uiPriority w:val="99"/>
    <w:pPr>
      <w:spacing w:before="333" w:after="333"/>
      <w:outlineLvl w:val="4"/>
    </w:pPr>
    <w:rPr>
      <w:sz w:val="20"/>
      <w:szCs w:val="20"/>
    </w:rPr>
  </w:style>
  <w:style w:type="paragraph" w:customStyle="1" w:styleId="Heading6">
    <w:name w:val="Heading6"/>
    <w:basedOn w:val="Heading5"/>
    <w:uiPriority w:val="99"/>
    <w:pPr>
      <w:spacing w:before="375" w:after="375"/>
      <w:outlineLvl w:val="5"/>
    </w:pPr>
    <w:rPr>
      <w:sz w:val="16"/>
      <w:szCs w:val="16"/>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sz w:val="24"/>
      <w:szCs w:val="24"/>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sz w:val="24"/>
      <w:szCs w:val="24"/>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luszczek\AppData\Local\Microsoft\Windows\INetCache\Content.Outlook\OVK9O4H1\www.witkac.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ypoczynek.men.gov.pl/" TargetMode="External"/><Relationship Id="rId12" Type="http://schemas.openxmlformats.org/officeDocument/2006/relationships/hyperlink" Target="file:///C:\Users\mluszczek\AppData\Local\Microsoft\Windows\INetCache\Content.Outlook\OVK9O4H1\mluszczek@um.szczeci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luszczek\AppData\Local\Microsoft\Windows\INetCache\Content.Outlook\OVK9O4H1\warazna@um.szczeci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p.um.szczecin.pl/chapter_131142.asp" TargetMode="External"/><Relationship Id="rId4" Type="http://schemas.openxmlformats.org/officeDocument/2006/relationships/webSettings" Target="webSettings.xml"/><Relationship Id="rId9" Type="http://schemas.openxmlformats.org/officeDocument/2006/relationships/hyperlink" Target="file:///C:\Users\mluszczek\AppData\Local\Microsoft\Windows\INetCache\Content.Outlook\OVK9O4H1\iod@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3218</Words>
  <Characters>19310</Characters>
  <Application>Microsoft Office Word</Application>
  <DocSecurity>0</DocSecurity>
  <Lines>160</Lines>
  <Paragraphs>44</Paragraphs>
  <ScaleCrop>false</ScaleCrop>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Spunda Piotr</dc:creator>
  <cp:lastModifiedBy>Engel-Araźna Wioletta</cp:lastModifiedBy>
  <cp:revision>3</cp:revision>
  <cp:lastPrinted>2021-04-09T08:58:00Z</cp:lastPrinted>
  <dcterms:created xsi:type="dcterms:W3CDTF">2021-04-09T09:02:00Z</dcterms:created>
  <dcterms:modified xsi:type="dcterms:W3CDTF">2021-04-09T12:32:00Z</dcterms:modified>
</cp:coreProperties>
</file>